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30" w:rsidRPr="0049305C" w:rsidRDefault="00923930" w:rsidP="00923930">
      <w:pPr>
        <w:widowControl w:val="0"/>
        <w:suppressLineNumbers/>
        <w:shd w:val="clear" w:color="auto" w:fill="FFFFFF"/>
        <w:autoSpaceDE w:val="0"/>
        <w:jc w:val="right"/>
        <w:rPr>
          <w:rFonts w:eastAsia="Times New Roman" w:cs="Times New Roman"/>
          <w:color w:val="000000"/>
          <w:spacing w:val="6"/>
          <w:sz w:val="22"/>
          <w:szCs w:val="22"/>
        </w:rPr>
      </w:pPr>
      <w:r w:rsidRPr="0049305C">
        <w:rPr>
          <w:rFonts w:eastAsia="Times New Roman" w:cs="Times New Roman"/>
          <w:color w:val="000000"/>
          <w:spacing w:val="6"/>
          <w:sz w:val="22"/>
          <w:szCs w:val="22"/>
        </w:rPr>
        <w:t>załącznik</w:t>
      </w:r>
    </w:p>
    <w:p w:rsidR="00923930" w:rsidRPr="0049305C" w:rsidRDefault="00923930" w:rsidP="00923930">
      <w:pPr>
        <w:widowControl w:val="0"/>
        <w:suppressLineNumbers/>
        <w:shd w:val="clear" w:color="auto" w:fill="FFFFFF"/>
        <w:autoSpaceDE w:val="0"/>
        <w:jc w:val="right"/>
        <w:rPr>
          <w:rFonts w:eastAsia="Times New Roman" w:cs="Times New Roman"/>
          <w:color w:val="000000"/>
          <w:spacing w:val="6"/>
          <w:sz w:val="22"/>
          <w:szCs w:val="22"/>
        </w:rPr>
      </w:pPr>
      <w:r w:rsidRPr="0049305C">
        <w:rPr>
          <w:rFonts w:eastAsia="Times New Roman" w:cs="Times New Roman"/>
          <w:color w:val="000000"/>
          <w:spacing w:val="6"/>
          <w:sz w:val="22"/>
          <w:szCs w:val="22"/>
        </w:rPr>
        <w:t xml:space="preserve">do zarządzenia nr </w:t>
      </w:r>
      <w:r w:rsidR="00CA4068">
        <w:rPr>
          <w:rFonts w:eastAsia="Times New Roman" w:cs="Times New Roman"/>
          <w:spacing w:val="6"/>
          <w:sz w:val="22"/>
          <w:szCs w:val="22"/>
        </w:rPr>
        <w:t>121</w:t>
      </w:r>
    </w:p>
    <w:p w:rsidR="00923930" w:rsidRPr="0049305C" w:rsidRDefault="00923930" w:rsidP="00923930">
      <w:pPr>
        <w:widowControl w:val="0"/>
        <w:suppressLineNumbers/>
        <w:shd w:val="clear" w:color="auto" w:fill="FFFFFF"/>
        <w:autoSpaceDE w:val="0"/>
        <w:jc w:val="right"/>
        <w:rPr>
          <w:rFonts w:eastAsia="Times New Roman" w:cs="Times New Roman"/>
          <w:color w:val="000000"/>
          <w:spacing w:val="6"/>
          <w:sz w:val="22"/>
          <w:szCs w:val="22"/>
        </w:rPr>
      </w:pPr>
      <w:r w:rsidRPr="0049305C">
        <w:rPr>
          <w:rFonts w:eastAsia="Times New Roman" w:cs="Times New Roman"/>
          <w:color w:val="000000"/>
          <w:spacing w:val="6"/>
          <w:sz w:val="22"/>
          <w:szCs w:val="22"/>
        </w:rPr>
        <w:t xml:space="preserve">Rektora UŁ </w:t>
      </w:r>
    </w:p>
    <w:p w:rsidR="00923930" w:rsidRPr="0049305C" w:rsidRDefault="00923930" w:rsidP="00923930">
      <w:pPr>
        <w:widowControl w:val="0"/>
        <w:suppressLineNumbers/>
        <w:shd w:val="clear" w:color="auto" w:fill="FFFFFF"/>
        <w:autoSpaceDE w:val="0"/>
        <w:jc w:val="right"/>
        <w:rPr>
          <w:rFonts w:eastAsia="Times New Roman" w:cs="Times New Roman"/>
          <w:color w:val="000000"/>
          <w:spacing w:val="6"/>
          <w:sz w:val="22"/>
          <w:szCs w:val="22"/>
        </w:rPr>
      </w:pPr>
      <w:r w:rsidRPr="0049305C">
        <w:rPr>
          <w:rFonts w:eastAsia="Times New Roman" w:cs="Times New Roman"/>
          <w:color w:val="000000"/>
          <w:spacing w:val="6"/>
          <w:sz w:val="22"/>
          <w:szCs w:val="22"/>
        </w:rPr>
        <w:t xml:space="preserve">z dnia </w:t>
      </w:r>
      <w:r w:rsidR="00CA4068">
        <w:rPr>
          <w:rFonts w:eastAsia="Times New Roman" w:cs="Times New Roman"/>
          <w:spacing w:val="6"/>
          <w:sz w:val="22"/>
          <w:szCs w:val="22"/>
        </w:rPr>
        <w:t>29.06.2018 r.</w:t>
      </w:r>
      <w:bookmarkStart w:id="0" w:name="_GoBack"/>
      <w:bookmarkEnd w:id="0"/>
    </w:p>
    <w:p w:rsidR="00923930" w:rsidRPr="0049305C" w:rsidRDefault="00923930" w:rsidP="00923930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REGULAMIN PRZYZNAWANIA NAGRÓD REKTORA DLA STUDENTÓW</w:t>
      </w: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UNIWERSYTETU ŁÓDZKIEGO</w:t>
      </w:r>
    </w:p>
    <w:p w:rsidR="00923930" w:rsidRPr="0049305C" w:rsidRDefault="00923930" w:rsidP="00923930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§ 1</w:t>
      </w: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pStyle w:val="Akapitzlist1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Regulamin przyznawania nagród Rektora dla studentów Uniwersytetu Łódzkiego, zwany </w:t>
      </w:r>
      <w:r w:rsidR="0049305C" w:rsidRPr="0049305C">
        <w:rPr>
          <w:rFonts w:cs="Times New Roman"/>
          <w:sz w:val="22"/>
          <w:szCs w:val="22"/>
        </w:rPr>
        <w:t>dalej Regulaminem</w:t>
      </w:r>
      <w:r w:rsidRPr="0049305C">
        <w:rPr>
          <w:rFonts w:cs="Times New Roman"/>
          <w:sz w:val="22"/>
          <w:szCs w:val="22"/>
        </w:rPr>
        <w:t>, określa zasady przyznawania i wypłacania w</w:t>
      </w:r>
      <w:r w:rsidR="00755111">
        <w:rPr>
          <w:rFonts w:cs="Times New Roman"/>
          <w:sz w:val="22"/>
          <w:szCs w:val="22"/>
        </w:rPr>
        <w:t xml:space="preserve"> Uniwersytecie Łódzkim nagród z </w:t>
      </w:r>
      <w:r w:rsidR="00F123E9">
        <w:rPr>
          <w:rFonts w:cs="Times New Roman"/>
          <w:sz w:val="22"/>
          <w:szCs w:val="22"/>
        </w:rPr>
        <w:t>Funduszu Socjalno-</w:t>
      </w:r>
      <w:r w:rsidRPr="0049305C">
        <w:rPr>
          <w:rFonts w:cs="Times New Roman"/>
          <w:sz w:val="22"/>
          <w:szCs w:val="22"/>
        </w:rPr>
        <w:t xml:space="preserve">Wychowawczego utworzonego na podstawie art. 101 ust. 1 pkt 2 ustawy </w:t>
      </w:r>
      <w:r w:rsidR="0049305C" w:rsidRPr="0049305C">
        <w:rPr>
          <w:rFonts w:cs="Times New Roman"/>
          <w:sz w:val="22"/>
          <w:szCs w:val="22"/>
        </w:rPr>
        <w:t>z dnia 27 lipca 2005 r. Prawo o </w:t>
      </w:r>
      <w:r w:rsidRPr="0049305C">
        <w:rPr>
          <w:rFonts w:cs="Times New Roman"/>
          <w:sz w:val="22"/>
          <w:szCs w:val="22"/>
        </w:rPr>
        <w:t>szkolnictwie wyższym (t.j. Dz. U. z 201</w:t>
      </w:r>
      <w:r w:rsidR="0049305C" w:rsidRPr="0049305C">
        <w:rPr>
          <w:rFonts w:cs="Times New Roman"/>
          <w:sz w:val="22"/>
          <w:szCs w:val="22"/>
        </w:rPr>
        <w:t>7 r., poz. 2183</w:t>
      </w:r>
      <w:r w:rsidRPr="0049305C">
        <w:rPr>
          <w:rFonts w:cs="Times New Roman"/>
          <w:sz w:val="22"/>
          <w:szCs w:val="22"/>
        </w:rPr>
        <w:t xml:space="preserve"> </w:t>
      </w:r>
      <w:r w:rsidR="00CA6646" w:rsidRPr="0049305C">
        <w:rPr>
          <w:rFonts w:cs="Times New Roman"/>
          <w:sz w:val="22"/>
          <w:szCs w:val="22"/>
        </w:rPr>
        <w:t xml:space="preserve">ze </w:t>
      </w:r>
      <w:r w:rsidRPr="0049305C">
        <w:rPr>
          <w:rFonts w:cs="Times New Roman"/>
          <w:sz w:val="22"/>
          <w:szCs w:val="22"/>
        </w:rPr>
        <w:t>zm.).</w:t>
      </w:r>
    </w:p>
    <w:p w:rsidR="00923930" w:rsidRPr="0049305C" w:rsidRDefault="00923930" w:rsidP="00923930">
      <w:pPr>
        <w:pStyle w:val="Akapitzlist1"/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>Ilekroć w nini</w:t>
      </w:r>
      <w:r w:rsidR="003B7E17">
        <w:rPr>
          <w:rFonts w:cs="Times New Roman"/>
          <w:bCs/>
          <w:sz w:val="22"/>
          <w:szCs w:val="22"/>
        </w:rPr>
        <w:t>ejszym R</w:t>
      </w:r>
      <w:r w:rsidRPr="0049305C">
        <w:rPr>
          <w:rFonts w:cs="Times New Roman"/>
          <w:bCs/>
          <w:sz w:val="22"/>
          <w:szCs w:val="22"/>
        </w:rPr>
        <w:t>egulaminie mowa jest o Rektorze należy przez to rozumieć Prorektor</w:t>
      </w:r>
      <w:r w:rsidR="0049305C" w:rsidRPr="0049305C">
        <w:rPr>
          <w:rFonts w:cs="Times New Roman"/>
          <w:bCs/>
          <w:sz w:val="22"/>
          <w:szCs w:val="22"/>
        </w:rPr>
        <w:t>a ds. Studenckich</w:t>
      </w:r>
      <w:r w:rsidRPr="0049305C">
        <w:rPr>
          <w:rFonts w:cs="Times New Roman"/>
          <w:bCs/>
          <w:sz w:val="22"/>
          <w:szCs w:val="22"/>
        </w:rPr>
        <w:t>.</w:t>
      </w:r>
    </w:p>
    <w:p w:rsidR="00923930" w:rsidRPr="0049305C" w:rsidRDefault="00923930" w:rsidP="00923930">
      <w:pPr>
        <w:pStyle w:val="Akapitzlist1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Nagrody Rektora mają na celu:</w:t>
      </w:r>
    </w:p>
    <w:p w:rsidR="00923930" w:rsidRPr="0049305C" w:rsidRDefault="00923930" w:rsidP="0049305C">
      <w:pPr>
        <w:pStyle w:val="Akapitzlist1"/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promowanie aktywnego uczestnictwa w życiu Uczelni,</w:t>
      </w:r>
    </w:p>
    <w:p w:rsidR="00923930" w:rsidRPr="0049305C" w:rsidRDefault="00923930" w:rsidP="0049305C">
      <w:pPr>
        <w:pStyle w:val="Akapitzlist1"/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aktywizowanie potencjału twórczego i organizacyjnego studentów Uniwersytetu Łódzkiego,</w:t>
      </w:r>
    </w:p>
    <w:p w:rsidR="00923930" w:rsidRPr="0049305C" w:rsidRDefault="00923930" w:rsidP="0049305C">
      <w:pPr>
        <w:pStyle w:val="Akapitzlist1"/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nagradzanie studentów za pracę na rzecz rozwoju i promocji ś</w:t>
      </w:r>
      <w:r w:rsidR="0049305C" w:rsidRPr="0049305C">
        <w:rPr>
          <w:rFonts w:cs="Times New Roman"/>
          <w:sz w:val="22"/>
          <w:szCs w:val="22"/>
        </w:rPr>
        <w:t xml:space="preserve">rodowiska studenckiego </w:t>
      </w:r>
      <w:r w:rsidR="003B7E17">
        <w:rPr>
          <w:rFonts w:cs="Times New Roman"/>
          <w:sz w:val="22"/>
          <w:szCs w:val="22"/>
        </w:rPr>
        <w:t>Uniwersytetu Łódzkiego,</w:t>
      </w:r>
    </w:p>
    <w:p w:rsidR="007D09A2" w:rsidRPr="0049305C" w:rsidRDefault="007D09A2" w:rsidP="0049305C">
      <w:pPr>
        <w:pStyle w:val="Akapitzlist1"/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nagradzanie studentów za wybitne osiągnięcia sportowe, które promują Uczelnię.</w:t>
      </w:r>
    </w:p>
    <w:p w:rsidR="00923930" w:rsidRPr="0049305C" w:rsidRDefault="00923930" w:rsidP="00923930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§ 2</w:t>
      </w: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Nagrody w formie pieniężnej wypłacane są ze środków pochodzących z Funduszu Socjalno-Wychowawczego Rektora.</w:t>
      </w:r>
    </w:p>
    <w:p w:rsidR="00923930" w:rsidRPr="0049305C" w:rsidRDefault="00923930" w:rsidP="0092393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Pula środków przeznaczonych na Fundusz Socjalno-Wychowawczy Rektora n</w:t>
      </w:r>
      <w:r w:rsidR="0049305C" w:rsidRPr="0049305C">
        <w:rPr>
          <w:rFonts w:cs="Times New Roman"/>
          <w:sz w:val="22"/>
          <w:szCs w:val="22"/>
        </w:rPr>
        <w:t>ie jest stała, co oznacza, że w </w:t>
      </w:r>
      <w:r w:rsidRPr="0049305C">
        <w:rPr>
          <w:rFonts w:cs="Times New Roman"/>
          <w:sz w:val="22"/>
          <w:szCs w:val="22"/>
        </w:rPr>
        <w:t>każdym roku wielkość środków przeznaczonych na nagrody może ulegać zmianie.</w:t>
      </w:r>
    </w:p>
    <w:p w:rsidR="00923930" w:rsidRPr="0049305C" w:rsidRDefault="00620535" w:rsidP="0092393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Nagrody</w:t>
      </w:r>
      <w:r w:rsidR="00923930" w:rsidRPr="0049305C">
        <w:rPr>
          <w:rFonts w:cs="Times New Roman"/>
          <w:sz w:val="22"/>
          <w:szCs w:val="22"/>
        </w:rPr>
        <w:t xml:space="preserve"> przyznaje Rektor po zasięgnięciu opinii Uczelnianej Rady Samorządu Studentów oraz innych podmiotów Uczelni, na rzecz których wnioskodawca </w:t>
      </w:r>
      <w:r w:rsidR="00755111">
        <w:rPr>
          <w:rFonts w:cs="Times New Roman"/>
          <w:sz w:val="22"/>
          <w:szCs w:val="22"/>
        </w:rPr>
        <w:t>wykazuje aktywność, określoną w § </w:t>
      </w:r>
      <w:r w:rsidR="003B7E17">
        <w:rPr>
          <w:rFonts w:cs="Times New Roman"/>
          <w:sz w:val="22"/>
          <w:szCs w:val="22"/>
        </w:rPr>
        <w:t>3 ust.</w:t>
      </w:r>
      <w:r w:rsidR="00F123E9">
        <w:rPr>
          <w:rFonts w:cs="Times New Roman"/>
          <w:sz w:val="22"/>
          <w:szCs w:val="22"/>
        </w:rPr>
        <w:t xml:space="preserve"> </w:t>
      </w:r>
      <w:r w:rsidR="003B7E17">
        <w:rPr>
          <w:rFonts w:cs="Times New Roman"/>
          <w:sz w:val="22"/>
          <w:szCs w:val="22"/>
        </w:rPr>
        <w:t>1 pkt 9</w:t>
      </w:r>
      <w:r w:rsidR="00923930" w:rsidRPr="0049305C">
        <w:rPr>
          <w:rFonts w:cs="Times New Roman"/>
          <w:sz w:val="22"/>
          <w:szCs w:val="22"/>
        </w:rPr>
        <w:t>.</w:t>
      </w:r>
    </w:p>
    <w:p w:rsidR="003B7E17" w:rsidRDefault="003B7E17" w:rsidP="003B7E17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3B7E17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§ 3</w:t>
      </w: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Nagrody Rektora mogą być przyznane studentom Uniwersytetu Ł</w:t>
      </w:r>
      <w:r w:rsidR="0049305C" w:rsidRPr="0049305C">
        <w:rPr>
          <w:rFonts w:cs="Times New Roman"/>
          <w:sz w:val="22"/>
          <w:szCs w:val="22"/>
        </w:rPr>
        <w:t>ódzkiego aktywnie działającym w </w:t>
      </w:r>
      <w:r w:rsidRPr="0049305C">
        <w:rPr>
          <w:rFonts w:cs="Times New Roman"/>
          <w:sz w:val="22"/>
          <w:szCs w:val="22"/>
        </w:rPr>
        <w:t>następujących organach samorządu studenckiego:</w:t>
      </w:r>
    </w:p>
    <w:p w:rsidR="00923930" w:rsidRPr="0049305C" w:rsidRDefault="00923930" w:rsidP="0049305C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Uczelniana Rada Sam</w:t>
      </w:r>
      <w:r w:rsidR="0049305C" w:rsidRPr="0049305C">
        <w:rPr>
          <w:rFonts w:cs="Times New Roman"/>
          <w:sz w:val="22"/>
          <w:szCs w:val="22"/>
        </w:rPr>
        <w:t>orządu Studentów</w:t>
      </w:r>
      <w:r w:rsidRPr="0049305C">
        <w:rPr>
          <w:rFonts w:cs="Times New Roman"/>
          <w:sz w:val="22"/>
          <w:szCs w:val="22"/>
        </w:rPr>
        <w:t>,</w:t>
      </w:r>
    </w:p>
    <w:p w:rsidR="00923930" w:rsidRPr="0049305C" w:rsidRDefault="00923930" w:rsidP="0049305C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Wydziałowe Rady Sam</w:t>
      </w:r>
      <w:r w:rsidR="0049305C" w:rsidRPr="0049305C">
        <w:rPr>
          <w:rFonts w:cs="Times New Roman"/>
          <w:sz w:val="22"/>
          <w:szCs w:val="22"/>
        </w:rPr>
        <w:t>orządu Studentów</w:t>
      </w:r>
      <w:r w:rsidRPr="0049305C">
        <w:rPr>
          <w:rFonts w:cs="Times New Roman"/>
          <w:sz w:val="22"/>
          <w:szCs w:val="22"/>
        </w:rPr>
        <w:t>,</w:t>
      </w:r>
    </w:p>
    <w:p w:rsidR="00923930" w:rsidRPr="0049305C" w:rsidRDefault="00923930" w:rsidP="0049305C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Wydziałowe Komisje Stypendialno-Socjalne Studentów,</w:t>
      </w:r>
    </w:p>
    <w:p w:rsidR="00923930" w:rsidRPr="0049305C" w:rsidRDefault="00923930" w:rsidP="0049305C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Uczelniana Komisja Stypendialno-Socjalna Studentów,</w:t>
      </w:r>
    </w:p>
    <w:p w:rsidR="00923930" w:rsidRPr="0049305C" w:rsidRDefault="00923930" w:rsidP="0049305C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Rada Osiedla Akademickiego,</w:t>
      </w:r>
    </w:p>
    <w:p w:rsidR="00923930" w:rsidRPr="0049305C" w:rsidRDefault="00923930" w:rsidP="0049305C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Rady Mieszkańców poszczególnych D</w:t>
      </w:r>
      <w:r w:rsidR="00620535">
        <w:rPr>
          <w:rFonts w:cs="Times New Roman"/>
          <w:sz w:val="22"/>
          <w:szCs w:val="22"/>
        </w:rPr>
        <w:t>omów Studenckich</w:t>
      </w:r>
      <w:r w:rsidRPr="0049305C">
        <w:rPr>
          <w:rFonts w:cs="Times New Roman"/>
          <w:sz w:val="22"/>
          <w:szCs w:val="22"/>
        </w:rPr>
        <w:t>,</w:t>
      </w:r>
    </w:p>
    <w:p w:rsidR="00923930" w:rsidRPr="0049305C" w:rsidRDefault="002105D2" w:rsidP="00923930">
      <w:pPr>
        <w:spacing w:line="360" w:lineRule="auto"/>
        <w:ind w:left="348" w:firstLine="360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lastRenderedPageBreak/>
        <w:br/>
      </w:r>
      <w:r w:rsidR="0049305C">
        <w:rPr>
          <w:rFonts w:cs="Times New Roman"/>
          <w:sz w:val="22"/>
          <w:szCs w:val="22"/>
        </w:rPr>
        <w:t xml:space="preserve">a także studentom </w:t>
      </w:r>
      <w:r w:rsidR="00923930" w:rsidRPr="0049305C">
        <w:rPr>
          <w:rFonts w:cs="Times New Roman"/>
          <w:sz w:val="22"/>
          <w:szCs w:val="22"/>
        </w:rPr>
        <w:t>Uniwersytetu Łódzkiego:</w:t>
      </w:r>
    </w:p>
    <w:p w:rsidR="00923930" w:rsidRPr="0049305C" w:rsidRDefault="00620535" w:rsidP="003B7E17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będącym członkami S</w:t>
      </w:r>
      <w:r w:rsidR="00923930" w:rsidRPr="0049305C">
        <w:rPr>
          <w:rFonts w:cs="Times New Roman"/>
          <w:sz w:val="22"/>
          <w:szCs w:val="22"/>
        </w:rPr>
        <w:t>enatu UŁ,</w:t>
      </w:r>
    </w:p>
    <w:p w:rsidR="007D09A2" w:rsidRPr="0049305C" w:rsidRDefault="00923930" w:rsidP="003B7E17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będącym członkami pocztu sztandarowego, </w:t>
      </w:r>
    </w:p>
    <w:p w:rsidR="007D09A2" w:rsidRPr="0049305C" w:rsidRDefault="00923930" w:rsidP="003B7E17">
      <w:pPr>
        <w:pStyle w:val="Akapitzlist1"/>
        <w:numPr>
          <w:ilvl w:val="0"/>
          <w:numId w:val="1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wybitnie angażującym </w:t>
      </w:r>
      <w:r w:rsidR="007D09A2" w:rsidRPr="0049305C">
        <w:rPr>
          <w:rFonts w:cs="Times New Roman"/>
          <w:sz w:val="22"/>
          <w:szCs w:val="22"/>
        </w:rPr>
        <w:t>się w rozwój i promocję Uczelni również poprzez osiąganie wysokich wyników sportowych.</w:t>
      </w:r>
    </w:p>
    <w:p w:rsidR="00923930" w:rsidRPr="0049305C" w:rsidRDefault="0049305C" w:rsidP="00923930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Student</w:t>
      </w:r>
      <w:r w:rsidR="00923930" w:rsidRPr="0049305C">
        <w:rPr>
          <w:rFonts w:cs="Times New Roman"/>
          <w:sz w:val="22"/>
          <w:szCs w:val="22"/>
        </w:rPr>
        <w:t>, który został ukarany karą dyscyplinarną nie może otrzymać nagrody do momentu zatarcia kary dyscyplinarnej.</w:t>
      </w:r>
    </w:p>
    <w:p w:rsidR="00923930" w:rsidRPr="0049305C" w:rsidRDefault="00923930" w:rsidP="003B7E17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§ 4</w:t>
      </w:r>
    </w:p>
    <w:p w:rsidR="00923930" w:rsidRPr="0049305C" w:rsidRDefault="00923930" w:rsidP="00923930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Z wnioskiem o przyznanie nagrody Rektora występuje zai</w:t>
      </w:r>
      <w:r w:rsidR="0049305C">
        <w:rPr>
          <w:rFonts w:cs="Times New Roman"/>
          <w:sz w:val="22"/>
          <w:szCs w:val="22"/>
        </w:rPr>
        <w:t>nteresowany student UŁ zgodnie z </w:t>
      </w:r>
      <w:r w:rsidRPr="0049305C">
        <w:rPr>
          <w:rFonts w:cs="Times New Roman"/>
          <w:sz w:val="22"/>
          <w:szCs w:val="22"/>
        </w:rPr>
        <w:t xml:space="preserve">zasadami określonymi w niniejszym Regulaminie. </w:t>
      </w:r>
    </w:p>
    <w:p w:rsidR="00923930" w:rsidRPr="0049305C" w:rsidRDefault="00923930" w:rsidP="0049305C">
      <w:pPr>
        <w:pStyle w:val="Akapitzlist1"/>
        <w:numPr>
          <w:ilvl w:val="0"/>
          <w:numId w:val="2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wzór wniosku zawiera załącznik nr 1 do Regulaminu,</w:t>
      </w:r>
    </w:p>
    <w:p w:rsidR="00923930" w:rsidRPr="0049305C" w:rsidRDefault="00923930" w:rsidP="0049305C">
      <w:pPr>
        <w:pStyle w:val="Akapitzlist1"/>
        <w:numPr>
          <w:ilvl w:val="0"/>
          <w:numId w:val="2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wraz z wnioskiem należy złożyć informację do celów podatkowych stanowiącą załącznik nr 2 do Regulaminu.</w:t>
      </w: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Wniosek, o którym mowa w ust. 1 należy złożyć na ręce</w:t>
      </w:r>
      <w:r w:rsidR="00F123E9">
        <w:rPr>
          <w:rFonts w:cs="Times New Roman"/>
          <w:sz w:val="22"/>
          <w:szCs w:val="22"/>
        </w:rPr>
        <w:t xml:space="preserve"> P</w:t>
      </w:r>
      <w:r w:rsidRPr="0049305C">
        <w:rPr>
          <w:rFonts w:cs="Times New Roman"/>
          <w:sz w:val="22"/>
          <w:szCs w:val="22"/>
        </w:rPr>
        <w:t>rzewodniczącego lub dz</w:t>
      </w:r>
      <w:r w:rsidR="00F123E9">
        <w:rPr>
          <w:rFonts w:cs="Times New Roman"/>
          <w:sz w:val="22"/>
          <w:szCs w:val="22"/>
        </w:rPr>
        <w:t>iałającego z jego upoważnienia W</w:t>
      </w:r>
      <w:r w:rsidRPr="0049305C">
        <w:rPr>
          <w:rFonts w:cs="Times New Roman"/>
          <w:sz w:val="22"/>
          <w:szCs w:val="22"/>
        </w:rPr>
        <w:t>iceprzewodniczącego w siedzibie Uczelnianej Rady Samorządu</w:t>
      </w:r>
      <w:r w:rsidR="00620535">
        <w:rPr>
          <w:rFonts w:cs="Times New Roman"/>
          <w:sz w:val="22"/>
          <w:szCs w:val="22"/>
        </w:rPr>
        <w:t xml:space="preserve"> Studentów</w:t>
      </w:r>
      <w:r w:rsidR="0049305C">
        <w:rPr>
          <w:rFonts w:cs="Times New Roman"/>
          <w:sz w:val="22"/>
          <w:szCs w:val="22"/>
        </w:rPr>
        <w:t xml:space="preserve"> w </w:t>
      </w:r>
      <w:r w:rsidRPr="0049305C">
        <w:rPr>
          <w:rFonts w:cs="Times New Roman"/>
          <w:sz w:val="22"/>
          <w:szCs w:val="22"/>
        </w:rPr>
        <w:t>terminie:</w:t>
      </w:r>
    </w:p>
    <w:p w:rsidR="00923930" w:rsidRPr="0049305C" w:rsidRDefault="00923930" w:rsidP="00F123E9">
      <w:pPr>
        <w:pStyle w:val="Akapitzlist1"/>
        <w:numPr>
          <w:ilvl w:val="0"/>
          <w:numId w:val="3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od 2 do 20 stycznia w semestrze zimowym,</w:t>
      </w:r>
    </w:p>
    <w:p w:rsidR="00923930" w:rsidRPr="0049305C" w:rsidRDefault="00923930" w:rsidP="00F123E9">
      <w:pPr>
        <w:pStyle w:val="Akapitzlist1"/>
        <w:numPr>
          <w:ilvl w:val="0"/>
          <w:numId w:val="3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od 2 do 20 maja w semestrze letnim.</w:t>
      </w: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</w:t>
      </w:r>
      <w:r w:rsidR="0049305C">
        <w:rPr>
          <w:rFonts w:cs="Times New Roman"/>
          <w:sz w:val="22"/>
          <w:szCs w:val="22"/>
        </w:rPr>
        <w:t>lniana Rada Samorządu Studentów zgłasza</w:t>
      </w:r>
      <w:r w:rsidRPr="0049305C">
        <w:rPr>
          <w:rFonts w:cs="Times New Roman"/>
          <w:sz w:val="22"/>
          <w:szCs w:val="22"/>
        </w:rPr>
        <w:t xml:space="preserve"> kandydatury osób wymienionych w § 3 ust. 1 na podstawie wniosków, o których mowa w ust. 1. Każdy wniosek musi zawierać uzasadnienie przyznania nagrody jak również propozycję punktacji – dane przez Uczelnia</w:t>
      </w:r>
      <w:r w:rsidR="00620535">
        <w:rPr>
          <w:rFonts w:cs="Times New Roman"/>
          <w:sz w:val="22"/>
          <w:szCs w:val="22"/>
        </w:rPr>
        <w:t>ną Radę Samorządu Studentów</w:t>
      </w:r>
      <w:r w:rsidRPr="0049305C">
        <w:rPr>
          <w:rFonts w:cs="Times New Roman"/>
          <w:sz w:val="22"/>
          <w:szCs w:val="22"/>
        </w:rPr>
        <w:t xml:space="preserve">, które uwzględniają opinie </w:t>
      </w:r>
      <w:r w:rsidR="00942501" w:rsidRPr="0049305C">
        <w:rPr>
          <w:rFonts w:cs="Times New Roman"/>
          <w:sz w:val="22"/>
          <w:szCs w:val="22"/>
        </w:rPr>
        <w:t xml:space="preserve">i zaświadczenia </w:t>
      </w:r>
      <w:r w:rsidRPr="0049305C">
        <w:rPr>
          <w:rFonts w:cs="Times New Roman"/>
          <w:sz w:val="22"/>
          <w:szCs w:val="22"/>
        </w:rPr>
        <w:t>innych podmiotów Uczelni, na rzecz których wnioskodawca wy</w:t>
      </w:r>
      <w:r w:rsidR="00CA6646" w:rsidRPr="0049305C">
        <w:rPr>
          <w:rFonts w:cs="Times New Roman"/>
          <w:sz w:val="22"/>
          <w:szCs w:val="22"/>
        </w:rPr>
        <w:t>kazuje aktywność, określoną w § </w:t>
      </w:r>
      <w:r w:rsidRPr="0049305C">
        <w:rPr>
          <w:rFonts w:cs="Times New Roman"/>
          <w:sz w:val="22"/>
          <w:szCs w:val="22"/>
        </w:rPr>
        <w:t>3 ust.</w:t>
      </w:r>
      <w:r w:rsidR="00F123E9">
        <w:rPr>
          <w:rFonts w:cs="Times New Roman"/>
          <w:sz w:val="22"/>
          <w:szCs w:val="22"/>
        </w:rPr>
        <w:t> 1 pkt 9</w:t>
      </w:r>
      <w:r w:rsidRPr="0049305C">
        <w:rPr>
          <w:rFonts w:cs="Times New Roman"/>
          <w:sz w:val="22"/>
          <w:szCs w:val="22"/>
        </w:rPr>
        <w:t>, jak na przykład: dziekani, prodziekani, kierownicy domów studenckich, d</w:t>
      </w:r>
      <w:r w:rsidR="00620535">
        <w:rPr>
          <w:rFonts w:cs="Times New Roman"/>
          <w:sz w:val="22"/>
          <w:szCs w:val="22"/>
        </w:rPr>
        <w:t>yrektor Centrum Obsługi Studentów i Doktorantów</w:t>
      </w:r>
      <w:r w:rsidRPr="0049305C">
        <w:rPr>
          <w:rFonts w:cs="Times New Roman"/>
          <w:sz w:val="22"/>
          <w:szCs w:val="22"/>
        </w:rPr>
        <w:t>, przewodniczący odpowiednich komisji itp.</w:t>
      </w:r>
      <w:r w:rsidR="00942501" w:rsidRPr="0049305C">
        <w:rPr>
          <w:rFonts w:cs="Times New Roman"/>
          <w:sz w:val="22"/>
          <w:szCs w:val="22"/>
        </w:rPr>
        <w:t xml:space="preserve"> W przypadku wykazania osiągnięć sportowych, wnioskodawca przedstawia zaświadczenie wystawione przez AZS.</w:t>
      </w: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Uzasadnienie, o którym mowa w ust. 3, winno zawierać informację o sposobie promowania Uczelni, o stopniu zaangażowania się w rozwój Uczelni, o wkładzie własn</w:t>
      </w:r>
      <w:r w:rsidR="0049305C">
        <w:rPr>
          <w:rFonts w:cs="Times New Roman"/>
          <w:sz w:val="22"/>
          <w:szCs w:val="22"/>
        </w:rPr>
        <w:t>ym osoby nagradzanej w rozwój i </w:t>
      </w:r>
      <w:r w:rsidRPr="0049305C">
        <w:rPr>
          <w:rFonts w:cs="Times New Roman"/>
          <w:sz w:val="22"/>
          <w:szCs w:val="22"/>
        </w:rPr>
        <w:t>promocję środowiska</w:t>
      </w:r>
      <w:r w:rsidR="003B7E17">
        <w:rPr>
          <w:rFonts w:cs="Times New Roman"/>
          <w:sz w:val="22"/>
          <w:szCs w:val="22"/>
        </w:rPr>
        <w:t xml:space="preserve"> studenckiego</w:t>
      </w:r>
      <w:r w:rsidRPr="0049305C">
        <w:rPr>
          <w:rFonts w:cs="Times New Roman"/>
          <w:sz w:val="22"/>
          <w:szCs w:val="22"/>
        </w:rPr>
        <w:t xml:space="preserve"> i o in</w:t>
      </w:r>
      <w:r w:rsidR="0049305C">
        <w:rPr>
          <w:rFonts w:cs="Times New Roman"/>
          <w:sz w:val="22"/>
          <w:szCs w:val="22"/>
        </w:rPr>
        <w:t>nych kwestiach nieokreślonych w </w:t>
      </w:r>
      <w:r w:rsidRPr="0049305C">
        <w:rPr>
          <w:rFonts w:cs="Times New Roman"/>
          <w:sz w:val="22"/>
          <w:szCs w:val="22"/>
        </w:rPr>
        <w:t>niniejszym regulaminie.</w:t>
      </w: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Uczelniana Rada Samor</w:t>
      </w:r>
      <w:r w:rsidR="00CA6646" w:rsidRPr="0049305C">
        <w:rPr>
          <w:rFonts w:cs="Times New Roman"/>
          <w:sz w:val="22"/>
          <w:szCs w:val="22"/>
        </w:rPr>
        <w:t>ządu Studentów przyznaje punkty</w:t>
      </w:r>
      <w:r w:rsidRPr="0049305C">
        <w:rPr>
          <w:rFonts w:cs="Times New Roman"/>
          <w:sz w:val="22"/>
          <w:szCs w:val="22"/>
        </w:rPr>
        <w:t xml:space="preserve"> w </w:t>
      </w:r>
      <w:r w:rsidR="007D2696" w:rsidRPr="0049305C">
        <w:rPr>
          <w:rFonts w:cs="Times New Roman"/>
          <w:sz w:val="22"/>
          <w:szCs w:val="22"/>
        </w:rPr>
        <w:t>sześciu</w:t>
      </w:r>
      <w:r w:rsidRPr="0049305C">
        <w:rPr>
          <w:rFonts w:cs="Times New Roman"/>
          <w:sz w:val="22"/>
          <w:szCs w:val="22"/>
        </w:rPr>
        <w:t xml:space="preserve"> przedziałach za następującą działalność na rzecz studentów i Uczelni:</w:t>
      </w:r>
    </w:p>
    <w:p w:rsidR="00923930" w:rsidRPr="0049305C" w:rsidRDefault="00923930" w:rsidP="0049305C">
      <w:pPr>
        <w:pStyle w:val="Akapitzlist1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przedział I: 0-10 punktów </w:t>
      </w:r>
      <w:r w:rsidR="00CA6646" w:rsidRPr="0049305C">
        <w:rPr>
          <w:rFonts w:cs="Times New Roman"/>
          <w:sz w:val="22"/>
          <w:szCs w:val="22"/>
        </w:rPr>
        <w:t>–</w:t>
      </w:r>
      <w:r w:rsidRPr="0049305C">
        <w:rPr>
          <w:rFonts w:cs="Times New Roman"/>
          <w:sz w:val="22"/>
          <w:szCs w:val="22"/>
        </w:rPr>
        <w:t xml:space="preserve"> organizowanie lub uczestnictwo w poczcie sztandarowym</w:t>
      </w:r>
      <w:r w:rsidR="007D2696" w:rsidRPr="0049305C">
        <w:rPr>
          <w:rFonts w:cs="Times New Roman"/>
          <w:sz w:val="22"/>
          <w:szCs w:val="22"/>
        </w:rPr>
        <w:t xml:space="preserve"> UŁ</w:t>
      </w:r>
      <w:r w:rsidRPr="0049305C">
        <w:rPr>
          <w:rFonts w:cs="Times New Roman"/>
          <w:sz w:val="22"/>
          <w:szCs w:val="22"/>
        </w:rPr>
        <w:t xml:space="preserve">; </w:t>
      </w:r>
    </w:p>
    <w:p w:rsidR="00923930" w:rsidRPr="0049305C" w:rsidRDefault="00923930" w:rsidP="0049305C">
      <w:pPr>
        <w:pStyle w:val="Akapitzlist1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przedział II: 0-20 punktów – aktywne członkostwo w</w:t>
      </w:r>
      <w:r w:rsidR="007D2696" w:rsidRPr="0049305C">
        <w:rPr>
          <w:rFonts w:cs="Times New Roman"/>
          <w:sz w:val="22"/>
          <w:szCs w:val="22"/>
        </w:rPr>
        <w:t xml:space="preserve"> pracach</w:t>
      </w:r>
      <w:r w:rsidRPr="0049305C">
        <w:rPr>
          <w:rFonts w:cs="Times New Roman"/>
          <w:sz w:val="22"/>
          <w:szCs w:val="22"/>
        </w:rPr>
        <w:t>:</w:t>
      </w:r>
    </w:p>
    <w:p w:rsidR="00923930" w:rsidRPr="0049305C" w:rsidRDefault="00923930" w:rsidP="0049305C">
      <w:pPr>
        <w:pStyle w:val="Akapitzlist1"/>
        <w:numPr>
          <w:ilvl w:val="0"/>
          <w:numId w:val="2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Radzie Mieszkańców Domu Studenckiego UŁ – 10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23930" w:rsidRPr="0049305C" w:rsidRDefault="00923930" w:rsidP="0049305C">
      <w:pPr>
        <w:pStyle w:val="Akapitzlist1"/>
        <w:numPr>
          <w:ilvl w:val="0"/>
          <w:numId w:val="2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Wydziałowej Komisji Stypendialno-Socj</w:t>
      </w:r>
      <w:r w:rsidR="00B5596B">
        <w:rPr>
          <w:rFonts w:cs="Times New Roman"/>
          <w:sz w:val="22"/>
          <w:szCs w:val="22"/>
        </w:rPr>
        <w:t>alnej Studentów</w:t>
      </w:r>
      <w:r w:rsidRPr="0049305C">
        <w:rPr>
          <w:rFonts w:cs="Times New Roman"/>
          <w:sz w:val="22"/>
          <w:szCs w:val="22"/>
        </w:rPr>
        <w:t xml:space="preserve"> – 10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23930" w:rsidRPr="0049305C" w:rsidRDefault="00923930" w:rsidP="0049305C">
      <w:pPr>
        <w:pStyle w:val="Akapitzlist1"/>
        <w:numPr>
          <w:ilvl w:val="0"/>
          <w:numId w:val="2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Uczelnianej Komisji Stypendialno-Socjalnej Studentów</w:t>
      </w:r>
      <w:r w:rsidR="00B5596B">
        <w:rPr>
          <w:rFonts w:cs="Times New Roman"/>
          <w:sz w:val="22"/>
          <w:szCs w:val="22"/>
        </w:rPr>
        <w:t xml:space="preserve"> </w:t>
      </w:r>
      <w:r w:rsidRPr="0049305C">
        <w:rPr>
          <w:rFonts w:cs="Times New Roman"/>
          <w:sz w:val="22"/>
          <w:szCs w:val="22"/>
        </w:rPr>
        <w:t>– 10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23930" w:rsidRPr="0049305C" w:rsidRDefault="00923930" w:rsidP="0049305C">
      <w:pPr>
        <w:pStyle w:val="Akapitzlist1"/>
        <w:numPr>
          <w:ilvl w:val="0"/>
          <w:numId w:val="2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wypełnianie obow</w:t>
      </w:r>
      <w:r w:rsidR="00F31FBF" w:rsidRPr="0049305C">
        <w:rPr>
          <w:rFonts w:cs="Times New Roman"/>
          <w:sz w:val="22"/>
          <w:szCs w:val="22"/>
        </w:rPr>
        <w:t>iązków Przewodniczącego lub Zastępcy P</w:t>
      </w:r>
      <w:r w:rsidRPr="0049305C">
        <w:rPr>
          <w:rFonts w:cs="Times New Roman"/>
          <w:sz w:val="22"/>
          <w:szCs w:val="22"/>
        </w:rPr>
        <w:t>rzewodniczącego:</w:t>
      </w:r>
    </w:p>
    <w:p w:rsidR="00923930" w:rsidRPr="0049305C" w:rsidRDefault="00923930" w:rsidP="0049305C">
      <w:pPr>
        <w:pStyle w:val="Akapitzlist1"/>
        <w:numPr>
          <w:ilvl w:val="2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Rady Mieszkańców Domu Studenckiego – 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23930" w:rsidRPr="0049305C" w:rsidRDefault="00923930" w:rsidP="0049305C">
      <w:pPr>
        <w:pStyle w:val="Akapitzlist1"/>
        <w:numPr>
          <w:ilvl w:val="2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Wydziałowej Komisji Stypendialno-Socj</w:t>
      </w:r>
      <w:r w:rsidR="00B5596B">
        <w:rPr>
          <w:rFonts w:cs="Times New Roman"/>
          <w:sz w:val="22"/>
          <w:szCs w:val="22"/>
        </w:rPr>
        <w:t>alnej Studentów</w:t>
      </w:r>
      <w:r w:rsidRPr="0049305C">
        <w:rPr>
          <w:rFonts w:cs="Times New Roman"/>
          <w:sz w:val="22"/>
          <w:szCs w:val="22"/>
        </w:rPr>
        <w:t xml:space="preserve"> – 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23930" w:rsidRPr="0049305C" w:rsidRDefault="00923930" w:rsidP="0049305C">
      <w:pPr>
        <w:pStyle w:val="Akapitzlist1"/>
        <w:numPr>
          <w:ilvl w:val="2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Uczelnianej Komisji Stypendialno-Socj</w:t>
      </w:r>
      <w:r w:rsidR="00B5596B">
        <w:rPr>
          <w:rFonts w:cs="Times New Roman"/>
          <w:sz w:val="22"/>
          <w:szCs w:val="22"/>
        </w:rPr>
        <w:t>alnej Studentów</w:t>
      </w:r>
      <w:r w:rsidRPr="0049305C">
        <w:rPr>
          <w:rFonts w:cs="Times New Roman"/>
          <w:sz w:val="22"/>
          <w:szCs w:val="22"/>
        </w:rPr>
        <w:t xml:space="preserve"> – 5</w:t>
      </w:r>
      <w:r w:rsidR="00B35F5E">
        <w:rPr>
          <w:rFonts w:cs="Times New Roman"/>
          <w:sz w:val="22"/>
          <w:szCs w:val="22"/>
        </w:rPr>
        <w:t xml:space="preserve"> punktów</w:t>
      </w:r>
      <w:r w:rsidRPr="0049305C">
        <w:rPr>
          <w:rFonts w:cs="Times New Roman"/>
          <w:sz w:val="22"/>
          <w:szCs w:val="22"/>
        </w:rPr>
        <w:t>;</w:t>
      </w:r>
    </w:p>
    <w:p w:rsidR="00923930" w:rsidRPr="0049305C" w:rsidRDefault="00923930" w:rsidP="0049305C">
      <w:pPr>
        <w:pStyle w:val="Akapitzlist1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przedział III: 0-30 punktów – aktywne uczestnictwo w pracach:</w:t>
      </w:r>
    </w:p>
    <w:p w:rsidR="00942501" w:rsidRPr="0049305C" w:rsidRDefault="00942501" w:rsidP="0049305C">
      <w:pPr>
        <w:pStyle w:val="Akapitzlist1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Senatu UŁ – 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42501" w:rsidRPr="0049305C" w:rsidRDefault="00942501" w:rsidP="0049305C">
      <w:pPr>
        <w:pStyle w:val="Akapitzlist1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Wydziałowej Rady Samo</w:t>
      </w:r>
      <w:r w:rsidR="00B5596B">
        <w:rPr>
          <w:rFonts w:cs="Times New Roman"/>
          <w:sz w:val="22"/>
          <w:szCs w:val="22"/>
        </w:rPr>
        <w:t>rządu Studentów</w:t>
      </w:r>
      <w:r w:rsidRPr="0049305C">
        <w:rPr>
          <w:rFonts w:cs="Times New Roman"/>
          <w:sz w:val="22"/>
          <w:szCs w:val="22"/>
        </w:rPr>
        <w:t xml:space="preserve"> – 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42501" w:rsidRPr="0049305C" w:rsidRDefault="00942501" w:rsidP="0049305C">
      <w:pPr>
        <w:pStyle w:val="Akapitzlist1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Uczelnianej Rady Samorzą</w:t>
      </w:r>
      <w:r w:rsidR="00B5596B">
        <w:rPr>
          <w:rFonts w:cs="Times New Roman"/>
          <w:sz w:val="22"/>
          <w:szCs w:val="22"/>
        </w:rPr>
        <w:t xml:space="preserve">du Studentów </w:t>
      </w:r>
      <w:r w:rsidR="00B5596B" w:rsidRPr="0049305C">
        <w:rPr>
          <w:rFonts w:cs="Times New Roman"/>
          <w:sz w:val="22"/>
          <w:szCs w:val="22"/>
        </w:rPr>
        <w:t xml:space="preserve">– </w:t>
      </w:r>
      <w:r w:rsidRPr="0049305C">
        <w:rPr>
          <w:rFonts w:cs="Times New Roman"/>
          <w:sz w:val="22"/>
          <w:szCs w:val="22"/>
        </w:rPr>
        <w:t>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42501" w:rsidRPr="0049305C" w:rsidRDefault="00523925" w:rsidP="0049305C">
      <w:pPr>
        <w:pStyle w:val="Akapitzlist1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Rady Osiedla Akademickiego</w:t>
      </w:r>
      <w:r w:rsidR="00942501" w:rsidRPr="0049305C">
        <w:rPr>
          <w:rFonts w:cs="Times New Roman"/>
          <w:sz w:val="22"/>
          <w:szCs w:val="22"/>
        </w:rPr>
        <w:t xml:space="preserve"> – 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42501" w:rsidRPr="0049305C" w:rsidRDefault="00F123E9" w:rsidP="0049305C">
      <w:pPr>
        <w:pStyle w:val="Akapitzlist1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942501" w:rsidRPr="0049305C">
        <w:rPr>
          <w:rFonts w:cs="Times New Roman"/>
          <w:sz w:val="22"/>
          <w:szCs w:val="22"/>
        </w:rPr>
        <w:t>nnych organizacji Uniwersytetu Łódzkiego zrzeszających studentów UŁ – 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42501" w:rsidRPr="0049305C" w:rsidRDefault="00F123E9" w:rsidP="0049305C">
      <w:pPr>
        <w:pStyle w:val="Akapitzlist1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F31FBF" w:rsidRPr="0049305C">
        <w:rPr>
          <w:rFonts w:cs="Times New Roman"/>
          <w:sz w:val="22"/>
          <w:szCs w:val="22"/>
        </w:rPr>
        <w:t>ypełnianie obowiązków P</w:t>
      </w:r>
      <w:r w:rsidR="00942501" w:rsidRPr="0049305C">
        <w:rPr>
          <w:rFonts w:cs="Times New Roman"/>
          <w:sz w:val="22"/>
          <w:szCs w:val="22"/>
        </w:rPr>
        <w:t xml:space="preserve">rzewodniczącego lub </w:t>
      </w:r>
      <w:r w:rsidR="00F31FBF" w:rsidRPr="0049305C">
        <w:rPr>
          <w:rFonts w:cs="Times New Roman"/>
          <w:sz w:val="22"/>
          <w:szCs w:val="22"/>
        </w:rPr>
        <w:t>Zastępcy Przewodniczącego</w:t>
      </w:r>
      <w:r w:rsidR="00942501" w:rsidRPr="0049305C">
        <w:rPr>
          <w:rFonts w:cs="Times New Roman"/>
          <w:sz w:val="22"/>
          <w:szCs w:val="22"/>
        </w:rPr>
        <w:t>:</w:t>
      </w:r>
    </w:p>
    <w:p w:rsidR="00942501" w:rsidRPr="0049305C" w:rsidRDefault="00942501" w:rsidP="0049305C">
      <w:pPr>
        <w:pStyle w:val="Akapitzlist1"/>
        <w:numPr>
          <w:ilvl w:val="2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Wydziałowej Rady Samo</w:t>
      </w:r>
      <w:r w:rsidR="00B5596B">
        <w:rPr>
          <w:rFonts w:cs="Times New Roman"/>
          <w:sz w:val="22"/>
          <w:szCs w:val="22"/>
        </w:rPr>
        <w:t>rządu Studentów</w:t>
      </w:r>
      <w:r w:rsidRPr="0049305C">
        <w:rPr>
          <w:rFonts w:cs="Times New Roman"/>
          <w:sz w:val="22"/>
          <w:szCs w:val="22"/>
        </w:rPr>
        <w:t xml:space="preserve"> – 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42501" w:rsidRPr="0049305C" w:rsidRDefault="00942501" w:rsidP="0049305C">
      <w:pPr>
        <w:pStyle w:val="Akapitzlist1"/>
        <w:numPr>
          <w:ilvl w:val="2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Uczelnianej Rady Samorzą</w:t>
      </w:r>
      <w:r w:rsidR="00B5596B">
        <w:rPr>
          <w:rFonts w:cs="Times New Roman"/>
          <w:sz w:val="22"/>
          <w:szCs w:val="22"/>
        </w:rPr>
        <w:t xml:space="preserve">du Studentów </w:t>
      </w:r>
      <w:r w:rsidR="00B5596B" w:rsidRPr="0049305C">
        <w:rPr>
          <w:rFonts w:cs="Times New Roman"/>
          <w:sz w:val="22"/>
          <w:szCs w:val="22"/>
        </w:rPr>
        <w:t xml:space="preserve">– </w:t>
      </w:r>
      <w:r w:rsidRPr="0049305C">
        <w:rPr>
          <w:rFonts w:cs="Times New Roman"/>
          <w:sz w:val="22"/>
          <w:szCs w:val="22"/>
        </w:rPr>
        <w:t>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942501" w:rsidRPr="0049305C" w:rsidRDefault="00942501" w:rsidP="0049305C">
      <w:pPr>
        <w:pStyle w:val="Akapitzlist1"/>
        <w:numPr>
          <w:ilvl w:val="2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Rady Osiedla Akademickiego UŁ – 5</w:t>
      </w:r>
      <w:r w:rsidR="00B35F5E">
        <w:rPr>
          <w:rFonts w:cs="Times New Roman"/>
          <w:sz w:val="22"/>
          <w:szCs w:val="22"/>
        </w:rPr>
        <w:t xml:space="preserve"> punktów</w:t>
      </w:r>
      <w:r w:rsidRPr="0049305C">
        <w:rPr>
          <w:rFonts w:cs="Times New Roman"/>
          <w:sz w:val="22"/>
          <w:szCs w:val="22"/>
        </w:rPr>
        <w:t>;</w:t>
      </w:r>
    </w:p>
    <w:p w:rsidR="003F643A" w:rsidRPr="0049305C" w:rsidRDefault="000F0B7C" w:rsidP="0049305C">
      <w:pPr>
        <w:pStyle w:val="Akapitzlist1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przedział IV: 0-6</w:t>
      </w:r>
      <w:r w:rsidR="00F4589B" w:rsidRPr="0049305C">
        <w:rPr>
          <w:rFonts w:cs="Times New Roman"/>
          <w:sz w:val="22"/>
          <w:szCs w:val="22"/>
        </w:rPr>
        <w:t>0</w:t>
      </w:r>
      <w:r w:rsidR="00942501" w:rsidRPr="0049305C">
        <w:rPr>
          <w:rFonts w:cs="Times New Roman"/>
          <w:sz w:val="22"/>
          <w:szCs w:val="22"/>
        </w:rPr>
        <w:t xml:space="preserve"> punktów – osiągnięcie wysokich wyników sportowych:</w:t>
      </w:r>
    </w:p>
    <w:p w:rsidR="00F31FBF" w:rsidRPr="0049305C" w:rsidRDefault="00F31FBF" w:rsidP="0049305C">
      <w:pPr>
        <w:pStyle w:val="Akapitzlist1"/>
        <w:numPr>
          <w:ilvl w:val="0"/>
          <w:numId w:val="27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 miejsce w Mist</w:t>
      </w:r>
      <w:r w:rsidR="00B5596B">
        <w:rPr>
          <w:rFonts w:cs="Times New Roman"/>
          <w:sz w:val="22"/>
          <w:szCs w:val="22"/>
        </w:rPr>
        <w:t xml:space="preserve">rzostwach Polski Uniwersytetów </w:t>
      </w:r>
      <w:r w:rsidR="00B5596B" w:rsidRPr="0049305C">
        <w:rPr>
          <w:rFonts w:cs="Times New Roman"/>
          <w:sz w:val="22"/>
          <w:szCs w:val="22"/>
        </w:rPr>
        <w:t xml:space="preserve">– </w:t>
      </w:r>
      <w:r w:rsidRPr="0049305C">
        <w:rPr>
          <w:rFonts w:cs="Times New Roman"/>
          <w:sz w:val="22"/>
          <w:szCs w:val="22"/>
        </w:rPr>
        <w:t>25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F31FBF" w:rsidRPr="0049305C" w:rsidRDefault="00F31FBF" w:rsidP="0049305C">
      <w:pPr>
        <w:pStyle w:val="Akapitzlist1"/>
        <w:numPr>
          <w:ilvl w:val="0"/>
          <w:numId w:val="27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III miejsce w Akademickich Mistrzostwach Polski </w:t>
      </w:r>
      <w:r w:rsidR="000F0B7C" w:rsidRPr="0049305C">
        <w:rPr>
          <w:rFonts w:cs="Times New Roman"/>
          <w:sz w:val="22"/>
          <w:szCs w:val="22"/>
        </w:rPr>
        <w:t>– 2</w:t>
      </w:r>
      <w:r w:rsidRPr="0049305C">
        <w:rPr>
          <w:rFonts w:cs="Times New Roman"/>
          <w:sz w:val="22"/>
          <w:szCs w:val="22"/>
        </w:rPr>
        <w:t>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0F0B7C" w:rsidP="0049305C">
      <w:pPr>
        <w:pStyle w:val="Akapitzlist1"/>
        <w:numPr>
          <w:ilvl w:val="0"/>
          <w:numId w:val="27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II miejsce w Akademickich Mistrzostwach Polski – 30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0F0B7C" w:rsidP="0049305C">
      <w:pPr>
        <w:pStyle w:val="Akapitzlist1"/>
        <w:numPr>
          <w:ilvl w:val="0"/>
          <w:numId w:val="27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 miejsce w Akademickich Mistrzostwach Polski – 35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0F0B7C" w:rsidP="0049305C">
      <w:pPr>
        <w:pStyle w:val="Akapitzlist1"/>
        <w:numPr>
          <w:ilvl w:val="0"/>
          <w:numId w:val="27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III miejsce w Mistrzostwach Polski AZS/Mistrzostwach Polski Seniorów/Młod</w:t>
      </w:r>
      <w:r w:rsidR="00B5596B">
        <w:rPr>
          <w:rFonts w:cs="Times New Roman"/>
          <w:sz w:val="22"/>
          <w:szCs w:val="22"/>
        </w:rPr>
        <w:t xml:space="preserve">zieżowych Mistrzostwach Polski </w:t>
      </w:r>
      <w:r w:rsidR="00B5596B" w:rsidRPr="0049305C">
        <w:rPr>
          <w:rFonts w:cs="Times New Roman"/>
          <w:sz w:val="22"/>
          <w:szCs w:val="22"/>
        </w:rPr>
        <w:t xml:space="preserve">– </w:t>
      </w:r>
      <w:r w:rsidRPr="0049305C">
        <w:rPr>
          <w:rFonts w:cs="Times New Roman"/>
          <w:sz w:val="22"/>
          <w:szCs w:val="22"/>
        </w:rPr>
        <w:t>35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0F0B7C" w:rsidP="0049305C">
      <w:pPr>
        <w:pStyle w:val="Akapitzlist1"/>
        <w:numPr>
          <w:ilvl w:val="0"/>
          <w:numId w:val="27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II miejsce w Mistrzostwach Polski AZS/Mistrzostwach Polski Seniorów/Młodz</w:t>
      </w:r>
      <w:r w:rsidR="00B5596B">
        <w:rPr>
          <w:rFonts w:cs="Times New Roman"/>
          <w:sz w:val="22"/>
          <w:szCs w:val="22"/>
        </w:rPr>
        <w:t xml:space="preserve">ieżowych Mistrzostwach Polski </w:t>
      </w:r>
      <w:r w:rsidR="00B5596B" w:rsidRPr="0049305C">
        <w:rPr>
          <w:rFonts w:cs="Times New Roman"/>
          <w:sz w:val="22"/>
          <w:szCs w:val="22"/>
        </w:rPr>
        <w:t xml:space="preserve">– </w:t>
      </w:r>
      <w:r w:rsidRPr="0049305C">
        <w:rPr>
          <w:rFonts w:cs="Times New Roman"/>
          <w:sz w:val="22"/>
          <w:szCs w:val="22"/>
        </w:rPr>
        <w:t>40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F31FBF" w:rsidRPr="0049305C" w:rsidRDefault="000F0B7C" w:rsidP="0049305C">
      <w:pPr>
        <w:pStyle w:val="Akapitzlist1"/>
        <w:numPr>
          <w:ilvl w:val="0"/>
          <w:numId w:val="27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F31FBF" w:rsidRPr="0049305C">
        <w:rPr>
          <w:rFonts w:cs="Times New Roman"/>
          <w:sz w:val="22"/>
          <w:szCs w:val="22"/>
        </w:rPr>
        <w:t xml:space="preserve"> miejsce w Mistrzostwach Polski AZS/Mistrzostwach Polski Seniorów/Młodzieżowych Mistrzostwach Polski</w:t>
      </w:r>
      <w:r w:rsidR="00B5596B">
        <w:rPr>
          <w:rFonts w:cs="Times New Roman"/>
          <w:sz w:val="22"/>
          <w:szCs w:val="22"/>
        </w:rPr>
        <w:t xml:space="preserve"> </w:t>
      </w:r>
      <w:r w:rsidR="00B5596B" w:rsidRPr="0049305C">
        <w:rPr>
          <w:rFonts w:cs="Times New Roman"/>
          <w:sz w:val="22"/>
          <w:szCs w:val="22"/>
        </w:rPr>
        <w:t xml:space="preserve">– </w:t>
      </w:r>
      <w:r w:rsidRPr="0049305C">
        <w:rPr>
          <w:rFonts w:cs="Times New Roman"/>
          <w:sz w:val="22"/>
          <w:szCs w:val="22"/>
        </w:rPr>
        <w:t>45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7D2696" w:rsidRPr="0049305C" w:rsidRDefault="00620535" w:rsidP="0049305C">
      <w:pPr>
        <w:pStyle w:val="Akapitzlist1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przedział </w:t>
      </w:r>
      <w:r w:rsidR="000F0B7C" w:rsidRPr="0049305C">
        <w:rPr>
          <w:rFonts w:cs="Times New Roman"/>
          <w:sz w:val="22"/>
          <w:szCs w:val="22"/>
        </w:rPr>
        <w:t>V: 0-8</w:t>
      </w:r>
      <w:r w:rsidR="007D2696" w:rsidRPr="0049305C">
        <w:rPr>
          <w:rFonts w:cs="Times New Roman"/>
          <w:sz w:val="22"/>
          <w:szCs w:val="22"/>
        </w:rPr>
        <w:t>0 punktów – osiągnięcie wysokich wyników sportowych:</w:t>
      </w:r>
    </w:p>
    <w:p w:rsidR="00F4589B" w:rsidRPr="0049305C" w:rsidRDefault="00F4589B" w:rsidP="0049305C">
      <w:pPr>
        <w:pStyle w:val="Akapitzlist1"/>
        <w:numPr>
          <w:ilvl w:val="0"/>
          <w:numId w:val="28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V-VIII miejsce w Akademickich Mistrzostwach Europy – 45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F4589B" w:rsidRPr="0049305C" w:rsidRDefault="00F4589B" w:rsidP="0049305C">
      <w:pPr>
        <w:pStyle w:val="Akapitzlist1"/>
        <w:numPr>
          <w:ilvl w:val="0"/>
          <w:numId w:val="28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0F0B7C" w:rsidRPr="0049305C">
        <w:rPr>
          <w:rFonts w:cs="Times New Roman"/>
          <w:sz w:val="22"/>
          <w:szCs w:val="22"/>
        </w:rPr>
        <w:t>I</w:t>
      </w:r>
      <w:r w:rsidRPr="0049305C">
        <w:rPr>
          <w:rFonts w:cs="Times New Roman"/>
          <w:sz w:val="22"/>
          <w:szCs w:val="22"/>
        </w:rPr>
        <w:t>-IV miejsce w Akademickich</w:t>
      </w:r>
      <w:r w:rsidR="000F0B7C" w:rsidRPr="0049305C">
        <w:rPr>
          <w:rFonts w:cs="Times New Roman"/>
          <w:sz w:val="22"/>
          <w:szCs w:val="22"/>
        </w:rPr>
        <w:t xml:space="preserve"> Mistrzostwach Europy – 60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0F0B7C" w:rsidP="0049305C">
      <w:pPr>
        <w:pStyle w:val="Akapitzlist1"/>
        <w:numPr>
          <w:ilvl w:val="0"/>
          <w:numId w:val="28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 miejsce w Akademickich Mistrzostwach Europy – 70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F4589B" w:rsidRPr="0049305C" w:rsidRDefault="00F4589B" w:rsidP="0049305C">
      <w:pPr>
        <w:pStyle w:val="Akapitzlist1"/>
        <w:numPr>
          <w:ilvl w:val="0"/>
          <w:numId w:val="28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V-VIII miejsce w Mistrzostwach Europy – 6</w:t>
      </w:r>
      <w:r w:rsidR="000F0B7C" w:rsidRPr="0049305C">
        <w:rPr>
          <w:rFonts w:cs="Times New Roman"/>
          <w:sz w:val="22"/>
          <w:szCs w:val="22"/>
        </w:rPr>
        <w:t>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F4589B" w:rsidRPr="0049305C" w:rsidRDefault="00F4589B" w:rsidP="0049305C">
      <w:pPr>
        <w:pStyle w:val="Akapitzlist1"/>
        <w:numPr>
          <w:ilvl w:val="0"/>
          <w:numId w:val="28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0F0B7C" w:rsidRPr="0049305C">
        <w:rPr>
          <w:rFonts w:cs="Times New Roman"/>
          <w:sz w:val="22"/>
          <w:szCs w:val="22"/>
        </w:rPr>
        <w:t>I</w:t>
      </w:r>
      <w:r w:rsidRPr="0049305C">
        <w:rPr>
          <w:rFonts w:cs="Times New Roman"/>
          <w:sz w:val="22"/>
          <w:szCs w:val="22"/>
        </w:rPr>
        <w:t>-IV miejsce w Mistrzostwach Europy–</w:t>
      </w:r>
      <w:r w:rsidR="000F0B7C" w:rsidRPr="0049305C">
        <w:rPr>
          <w:rFonts w:cs="Times New Roman"/>
          <w:sz w:val="22"/>
          <w:szCs w:val="22"/>
        </w:rPr>
        <w:t xml:space="preserve"> 75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0F0B7C" w:rsidP="0049305C">
      <w:pPr>
        <w:pStyle w:val="Akapitzlist1"/>
        <w:numPr>
          <w:ilvl w:val="0"/>
          <w:numId w:val="28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 miejsce w Mistrzostwach Europy – 80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7D2696" w:rsidRPr="0049305C" w:rsidRDefault="00620535" w:rsidP="0049305C">
      <w:pPr>
        <w:pStyle w:val="Akapitzlist1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przedział </w:t>
      </w:r>
      <w:r w:rsidR="007D2696" w:rsidRPr="0049305C">
        <w:rPr>
          <w:rFonts w:cs="Times New Roman"/>
          <w:sz w:val="22"/>
          <w:szCs w:val="22"/>
        </w:rPr>
        <w:t>V</w:t>
      </w:r>
      <w:r>
        <w:rPr>
          <w:rFonts w:cs="Times New Roman"/>
          <w:sz w:val="22"/>
          <w:szCs w:val="22"/>
        </w:rPr>
        <w:t>I</w:t>
      </w:r>
      <w:r w:rsidR="007D2696" w:rsidRPr="0049305C">
        <w:rPr>
          <w:rFonts w:cs="Times New Roman"/>
          <w:sz w:val="22"/>
          <w:szCs w:val="22"/>
        </w:rPr>
        <w:t>: 0-100 punktów – osiągnięcie wysokich wyników sportowych:</w:t>
      </w:r>
    </w:p>
    <w:p w:rsidR="00671FEE" w:rsidRPr="0049305C" w:rsidRDefault="00671FEE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V-VIII miejsce w </w:t>
      </w:r>
      <w:r w:rsidR="008C10E2" w:rsidRPr="0049305C">
        <w:rPr>
          <w:rFonts w:cs="Times New Roman"/>
          <w:sz w:val="22"/>
          <w:szCs w:val="22"/>
        </w:rPr>
        <w:t xml:space="preserve">Akademickich </w:t>
      </w:r>
      <w:r w:rsidRPr="0049305C">
        <w:rPr>
          <w:rFonts w:cs="Times New Roman"/>
          <w:sz w:val="22"/>
          <w:szCs w:val="22"/>
        </w:rPr>
        <w:t>Mistrzostwach Świata – 60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671FEE" w:rsidRPr="0049305C" w:rsidRDefault="00671FEE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1C3CF6" w:rsidRPr="0049305C">
        <w:rPr>
          <w:rFonts w:cs="Times New Roman"/>
          <w:sz w:val="22"/>
          <w:szCs w:val="22"/>
        </w:rPr>
        <w:t>I</w:t>
      </w:r>
      <w:r w:rsidRPr="0049305C">
        <w:rPr>
          <w:rFonts w:cs="Times New Roman"/>
          <w:sz w:val="22"/>
          <w:szCs w:val="22"/>
        </w:rPr>
        <w:t xml:space="preserve">-IV miejsce w </w:t>
      </w:r>
      <w:r w:rsidR="008C10E2" w:rsidRPr="0049305C">
        <w:rPr>
          <w:rFonts w:cs="Times New Roman"/>
          <w:sz w:val="22"/>
          <w:szCs w:val="22"/>
        </w:rPr>
        <w:t xml:space="preserve">Akademickich </w:t>
      </w:r>
      <w:r w:rsidR="001C3CF6" w:rsidRPr="0049305C">
        <w:rPr>
          <w:rFonts w:cs="Times New Roman"/>
          <w:sz w:val="22"/>
          <w:szCs w:val="22"/>
        </w:rPr>
        <w:t>Mistrzostwach Świata – 70</w:t>
      </w:r>
      <w:r w:rsidR="00B35F5E">
        <w:rPr>
          <w:rFonts w:cs="Times New Roman"/>
          <w:sz w:val="22"/>
          <w:szCs w:val="22"/>
        </w:rPr>
        <w:t xml:space="preserve"> punktów</w:t>
      </w:r>
    </w:p>
    <w:p w:rsidR="000F0B7C" w:rsidRPr="0049305C" w:rsidRDefault="001C3CF6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0F0B7C" w:rsidRPr="0049305C">
        <w:rPr>
          <w:rFonts w:cs="Times New Roman"/>
          <w:sz w:val="22"/>
          <w:szCs w:val="22"/>
        </w:rPr>
        <w:t xml:space="preserve"> miejsce w Akademickich Mistrzostwach Świata – 75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671FEE" w:rsidRPr="0049305C" w:rsidRDefault="00671FEE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V-VII</w:t>
      </w:r>
      <w:r w:rsidR="00F4589B" w:rsidRPr="0049305C">
        <w:rPr>
          <w:rFonts w:cs="Times New Roman"/>
          <w:sz w:val="22"/>
          <w:szCs w:val="22"/>
        </w:rPr>
        <w:t xml:space="preserve">I miejsce </w:t>
      </w:r>
      <w:r w:rsidR="008C10E2" w:rsidRPr="0049305C">
        <w:rPr>
          <w:rFonts w:cs="Times New Roman"/>
          <w:sz w:val="22"/>
          <w:szCs w:val="22"/>
        </w:rPr>
        <w:t>na Uniwersjadzie</w:t>
      </w:r>
      <w:r w:rsidRPr="0049305C">
        <w:rPr>
          <w:rFonts w:cs="Times New Roman"/>
          <w:sz w:val="22"/>
          <w:szCs w:val="22"/>
        </w:rPr>
        <w:t xml:space="preserve"> –</w:t>
      </w:r>
      <w:r w:rsidR="008C10E2" w:rsidRPr="0049305C">
        <w:rPr>
          <w:rFonts w:cs="Times New Roman"/>
          <w:sz w:val="22"/>
          <w:szCs w:val="22"/>
        </w:rPr>
        <w:t xml:space="preserve"> 6</w:t>
      </w:r>
      <w:r w:rsidRPr="0049305C">
        <w:rPr>
          <w:rFonts w:cs="Times New Roman"/>
          <w:sz w:val="22"/>
          <w:szCs w:val="22"/>
        </w:rPr>
        <w:t>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671FEE" w:rsidRPr="0049305C" w:rsidRDefault="00671FEE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1C3CF6" w:rsidRPr="0049305C">
        <w:rPr>
          <w:rFonts w:cs="Times New Roman"/>
          <w:sz w:val="22"/>
          <w:szCs w:val="22"/>
        </w:rPr>
        <w:t>I</w:t>
      </w:r>
      <w:r w:rsidRPr="0049305C">
        <w:rPr>
          <w:rFonts w:cs="Times New Roman"/>
          <w:sz w:val="22"/>
          <w:szCs w:val="22"/>
        </w:rPr>
        <w:t>-I</w:t>
      </w:r>
      <w:r w:rsidR="00F4589B" w:rsidRPr="0049305C">
        <w:rPr>
          <w:rFonts w:cs="Times New Roman"/>
          <w:sz w:val="22"/>
          <w:szCs w:val="22"/>
        </w:rPr>
        <w:t xml:space="preserve">V miejsce </w:t>
      </w:r>
      <w:r w:rsidR="008C10E2" w:rsidRPr="0049305C">
        <w:rPr>
          <w:rFonts w:cs="Times New Roman"/>
          <w:sz w:val="22"/>
          <w:szCs w:val="22"/>
        </w:rPr>
        <w:t>na Uniwersjadzie</w:t>
      </w:r>
      <w:r w:rsidRPr="0049305C">
        <w:rPr>
          <w:rFonts w:cs="Times New Roman"/>
          <w:sz w:val="22"/>
          <w:szCs w:val="22"/>
        </w:rPr>
        <w:t xml:space="preserve"> –</w:t>
      </w:r>
      <w:r w:rsidR="001C3CF6" w:rsidRPr="0049305C">
        <w:rPr>
          <w:rFonts w:cs="Times New Roman"/>
          <w:sz w:val="22"/>
          <w:szCs w:val="22"/>
        </w:rPr>
        <w:t xml:space="preserve"> 75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1C3CF6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0F0B7C" w:rsidRPr="0049305C">
        <w:rPr>
          <w:rFonts w:cs="Times New Roman"/>
          <w:sz w:val="22"/>
          <w:szCs w:val="22"/>
        </w:rPr>
        <w:t xml:space="preserve"> miejsce na Uniwersjadzie – 80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671FEE" w:rsidRPr="0049305C" w:rsidRDefault="00671FEE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V-VIII miejsce w Mistrzostwach Świata –</w:t>
      </w:r>
      <w:r w:rsidR="008C10E2" w:rsidRPr="0049305C">
        <w:rPr>
          <w:rFonts w:cs="Times New Roman"/>
          <w:sz w:val="22"/>
          <w:szCs w:val="22"/>
        </w:rPr>
        <w:t xml:space="preserve"> 7</w:t>
      </w:r>
      <w:r w:rsidRPr="0049305C">
        <w:rPr>
          <w:rFonts w:cs="Times New Roman"/>
          <w:sz w:val="22"/>
          <w:szCs w:val="22"/>
        </w:rPr>
        <w:t>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671FEE" w:rsidRPr="0049305C" w:rsidRDefault="00671FEE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1C3CF6" w:rsidRPr="0049305C">
        <w:rPr>
          <w:rFonts w:cs="Times New Roman"/>
          <w:sz w:val="22"/>
          <w:szCs w:val="22"/>
        </w:rPr>
        <w:t>I</w:t>
      </w:r>
      <w:r w:rsidRPr="0049305C">
        <w:rPr>
          <w:rFonts w:cs="Times New Roman"/>
          <w:sz w:val="22"/>
          <w:szCs w:val="22"/>
        </w:rPr>
        <w:t>-IV miejsce w Mistrzostwach Świata –</w:t>
      </w:r>
      <w:r w:rsidR="002105D2" w:rsidRPr="0049305C">
        <w:rPr>
          <w:rFonts w:cs="Times New Roman"/>
          <w:sz w:val="22"/>
          <w:szCs w:val="22"/>
        </w:rPr>
        <w:t xml:space="preserve"> 8</w:t>
      </w:r>
      <w:r w:rsidR="008C10E2" w:rsidRPr="0049305C">
        <w:rPr>
          <w:rFonts w:cs="Times New Roman"/>
          <w:sz w:val="22"/>
          <w:szCs w:val="22"/>
        </w:rPr>
        <w:t>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1C3CF6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0F0B7C" w:rsidRPr="0049305C">
        <w:rPr>
          <w:rFonts w:cs="Times New Roman"/>
          <w:sz w:val="22"/>
          <w:szCs w:val="22"/>
        </w:rPr>
        <w:t xml:space="preserve"> miejsce w Mistrzostwach Świata – 90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8C10E2" w:rsidRPr="0049305C" w:rsidRDefault="008C10E2" w:rsidP="00B5596B">
      <w:pPr>
        <w:pStyle w:val="Akapitzlist1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IX-XVI miejsce na Igrzyskach Ol</w:t>
      </w:r>
      <w:r w:rsidR="002105D2" w:rsidRPr="0049305C">
        <w:rPr>
          <w:rFonts w:cs="Times New Roman"/>
          <w:sz w:val="22"/>
          <w:szCs w:val="22"/>
        </w:rPr>
        <w:t>impijskich/Paraolimpijskich – 70</w:t>
      </w:r>
      <w:r w:rsidR="00B35F5E">
        <w:rPr>
          <w:rFonts w:cs="Times New Roman"/>
          <w:sz w:val="22"/>
          <w:szCs w:val="22"/>
        </w:rPr>
        <w:t xml:space="preserve"> punktów</w:t>
      </w:r>
      <w:r w:rsidR="00F95DAB">
        <w:rPr>
          <w:rFonts w:cs="Times New Roman"/>
          <w:sz w:val="22"/>
          <w:szCs w:val="22"/>
        </w:rPr>
        <w:t>;</w:t>
      </w:r>
    </w:p>
    <w:p w:rsidR="008C10E2" w:rsidRPr="0049305C" w:rsidRDefault="008C10E2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V-VIII miejsce na Igrzyskach O</w:t>
      </w:r>
      <w:r w:rsidR="002105D2" w:rsidRPr="0049305C">
        <w:rPr>
          <w:rFonts w:cs="Times New Roman"/>
          <w:sz w:val="22"/>
          <w:szCs w:val="22"/>
        </w:rPr>
        <w:t>limpijskich/Paraolimpijskich – 8</w:t>
      </w:r>
      <w:r w:rsidRPr="0049305C">
        <w:rPr>
          <w:rFonts w:cs="Times New Roman"/>
          <w:sz w:val="22"/>
          <w:szCs w:val="22"/>
        </w:rPr>
        <w:t>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0F0B7C" w:rsidRPr="0049305C" w:rsidRDefault="002105D2" w:rsidP="00B5596B">
      <w:pPr>
        <w:pStyle w:val="Akapitzlist1"/>
        <w:numPr>
          <w:ilvl w:val="0"/>
          <w:numId w:val="29"/>
        </w:numPr>
        <w:spacing w:line="360" w:lineRule="auto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II-IV</w:t>
      </w:r>
      <w:r w:rsidR="000F0B7C" w:rsidRPr="0049305C">
        <w:rPr>
          <w:rFonts w:cs="Times New Roman"/>
          <w:sz w:val="22"/>
          <w:szCs w:val="22"/>
        </w:rPr>
        <w:t xml:space="preserve"> miejsce na Igrzyskach Olimpijskich/Paraolimpijskich – 90</w:t>
      </w:r>
      <w:r w:rsidR="00B35F5E">
        <w:rPr>
          <w:rFonts w:cs="Times New Roman"/>
          <w:sz w:val="22"/>
          <w:szCs w:val="22"/>
        </w:rPr>
        <w:t xml:space="preserve"> punktów;</w:t>
      </w:r>
    </w:p>
    <w:p w:rsidR="00671FEE" w:rsidRPr="0049305C" w:rsidRDefault="002105D2" w:rsidP="00B5596B">
      <w:pPr>
        <w:pStyle w:val="Akapitzlist1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I</w:t>
      </w:r>
      <w:r w:rsidR="008C10E2" w:rsidRPr="0049305C">
        <w:rPr>
          <w:rFonts w:cs="Times New Roman"/>
          <w:sz w:val="22"/>
          <w:szCs w:val="22"/>
        </w:rPr>
        <w:t xml:space="preserve"> miejsce na Igrzyskach Olimpijskich/Paraolimpijskich </w:t>
      </w:r>
      <w:r w:rsidR="00635CDD" w:rsidRPr="0049305C">
        <w:rPr>
          <w:rFonts w:cs="Times New Roman"/>
          <w:sz w:val="22"/>
          <w:szCs w:val="22"/>
        </w:rPr>
        <w:t>–</w:t>
      </w:r>
      <w:r w:rsidR="008C10E2" w:rsidRPr="0049305C">
        <w:rPr>
          <w:rFonts w:cs="Times New Roman"/>
          <w:sz w:val="22"/>
          <w:szCs w:val="22"/>
        </w:rPr>
        <w:t xml:space="preserve"> 100</w:t>
      </w:r>
      <w:r w:rsidR="00B35F5E">
        <w:rPr>
          <w:rFonts w:cs="Times New Roman"/>
          <w:sz w:val="22"/>
          <w:szCs w:val="22"/>
        </w:rPr>
        <w:t xml:space="preserve"> punktów.</w:t>
      </w:r>
    </w:p>
    <w:p w:rsidR="00923930" w:rsidRPr="0049305C" w:rsidRDefault="00923930" w:rsidP="0031684F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Punkty przyznawane są w ramach wyżej wymienionych przedziałów. W pierwszej kolejności punkty za poszczególne aktywności sumowane są w ramach odpowiadających im przedziałów, a następnie sumuje się wartości poszczególnych przedziałów. Maksymalna suma wartości poszczególnyc</w:t>
      </w:r>
      <w:r w:rsidR="0031684F" w:rsidRPr="0049305C">
        <w:rPr>
          <w:rFonts w:cs="Times New Roman"/>
          <w:sz w:val="22"/>
          <w:szCs w:val="22"/>
        </w:rPr>
        <w:t xml:space="preserve">h przedziałów wynosi </w:t>
      </w:r>
      <w:r w:rsidR="000F0B7C" w:rsidRPr="0049305C">
        <w:rPr>
          <w:rFonts w:cs="Times New Roman"/>
          <w:sz w:val="22"/>
          <w:szCs w:val="22"/>
        </w:rPr>
        <w:t>30</w:t>
      </w:r>
      <w:r w:rsidR="0031684F" w:rsidRPr="0049305C">
        <w:rPr>
          <w:rFonts w:cs="Times New Roman"/>
          <w:sz w:val="22"/>
          <w:szCs w:val="22"/>
        </w:rPr>
        <w:t>0 punktów.</w:t>
      </w:r>
    </w:p>
    <w:p w:rsidR="00923930" w:rsidRPr="0049305C" w:rsidRDefault="00923930" w:rsidP="0031684F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Suma przyznanych punktów dla poszczególnych przedziałów nie może być wyższa niż ustalone wartości maksymalne przedziałów</w:t>
      </w:r>
      <w:r w:rsidR="0031684F" w:rsidRPr="0049305C">
        <w:rPr>
          <w:rFonts w:cs="Times New Roman"/>
          <w:sz w:val="22"/>
          <w:szCs w:val="22"/>
        </w:rPr>
        <w:t>.</w:t>
      </w:r>
    </w:p>
    <w:p w:rsidR="00383F0A" w:rsidRPr="0049305C" w:rsidRDefault="00383F0A" w:rsidP="0031684F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Punkty za poszczególną działalność na rzecz studentów i Ucz</w:t>
      </w:r>
      <w:r w:rsidR="00B5596B">
        <w:rPr>
          <w:rFonts w:cs="Times New Roman"/>
          <w:sz w:val="22"/>
          <w:szCs w:val="22"/>
        </w:rPr>
        <w:t>elni przyznane mogą być tylko i </w:t>
      </w:r>
      <w:r w:rsidRPr="0049305C">
        <w:rPr>
          <w:rFonts w:cs="Times New Roman"/>
          <w:sz w:val="22"/>
          <w:szCs w:val="22"/>
        </w:rPr>
        <w:t>wyłącznie w przypadku załączenia do wniosku pozytywnej opinii bądź zaświadczenia wydanych przez uprawniony organ</w:t>
      </w:r>
      <w:r w:rsidR="00035DFD" w:rsidRPr="0049305C">
        <w:rPr>
          <w:rFonts w:cs="Times New Roman"/>
          <w:sz w:val="22"/>
          <w:szCs w:val="22"/>
        </w:rPr>
        <w:t>, odnoszących się do wskazanej działalności</w:t>
      </w:r>
      <w:r w:rsidRPr="0049305C">
        <w:rPr>
          <w:rFonts w:cs="Times New Roman"/>
          <w:sz w:val="22"/>
          <w:szCs w:val="22"/>
        </w:rPr>
        <w:t>.</w:t>
      </w:r>
    </w:p>
    <w:p w:rsidR="00923930" w:rsidRPr="0049305C" w:rsidRDefault="00923930" w:rsidP="0031684F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Wystawienie negatywnej opinii przez uprawniony organ lub podmiot oznacza, że w opiniowanej dziedzinie aktywności przyznano 0 punktów</w:t>
      </w:r>
      <w:r w:rsidR="0031684F" w:rsidRPr="0049305C">
        <w:rPr>
          <w:rFonts w:cs="Times New Roman"/>
          <w:sz w:val="22"/>
          <w:szCs w:val="22"/>
        </w:rPr>
        <w:t>.</w:t>
      </w:r>
    </w:p>
    <w:p w:rsidR="00923930" w:rsidRPr="0049305C" w:rsidRDefault="00923930" w:rsidP="0031684F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Punkty za działalność opisaną w ust.</w:t>
      </w:r>
      <w:r w:rsidR="00635CDD" w:rsidRPr="0049305C">
        <w:rPr>
          <w:rFonts w:cs="Times New Roman"/>
          <w:sz w:val="22"/>
          <w:szCs w:val="22"/>
        </w:rPr>
        <w:t xml:space="preserve"> </w:t>
      </w:r>
      <w:r w:rsidRPr="0049305C">
        <w:rPr>
          <w:rFonts w:cs="Times New Roman"/>
          <w:sz w:val="22"/>
          <w:szCs w:val="22"/>
        </w:rPr>
        <w:t>5</w:t>
      </w:r>
      <w:r w:rsidR="00E611CF">
        <w:rPr>
          <w:rFonts w:cs="Times New Roman"/>
          <w:sz w:val="22"/>
          <w:szCs w:val="22"/>
        </w:rPr>
        <w:t xml:space="preserve"> pkt 1-3</w:t>
      </w:r>
      <w:r w:rsidRPr="0049305C">
        <w:rPr>
          <w:rFonts w:cs="Times New Roman"/>
          <w:sz w:val="22"/>
          <w:szCs w:val="22"/>
        </w:rPr>
        <w:t xml:space="preserve"> mogą być przyznane jednej osobie tylko raz za wyszczególniony rodzaj aktywności bez względu na ilość sprawowanych funkcji</w:t>
      </w:r>
      <w:r w:rsidR="009862EB" w:rsidRPr="0049305C">
        <w:rPr>
          <w:rFonts w:cs="Times New Roman"/>
          <w:sz w:val="22"/>
          <w:szCs w:val="22"/>
        </w:rPr>
        <w:t xml:space="preserve"> </w:t>
      </w:r>
      <w:r w:rsidR="00023615" w:rsidRPr="0049305C">
        <w:rPr>
          <w:rFonts w:cs="Times New Roman"/>
          <w:sz w:val="22"/>
          <w:szCs w:val="22"/>
        </w:rPr>
        <w:t xml:space="preserve">i </w:t>
      </w:r>
      <w:r w:rsidR="009862EB" w:rsidRPr="0049305C">
        <w:rPr>
          <w:rFonts w:cs="Times New Roman"/>
          <w:sz w:val="22"/>
          <w:szCs w:val="22"/>
        </w:rPr>
        <w:t xml:space="preserve">tylko </w:t>
      </w:r>
      <w:r w:rsidR="00023615" w:rsidRPr="0049305C">
        <w:rPr>
          <w:rFonts w:cs="Times New Roman"/>
          <w:sz w:val="22"/>
          <w:szCs w:val="22"/>
        </w:rPr>
        <w:t>za aktywność w semestrze, w którym jest składany wniosek</w:t>
      </w:r>
      <w:r w:rsidR="0031684F" w:rsidRPr="0049305C">
        <w:rPr>
          <w:rFonts w:cs="Times New Roman"/>
          <w:sz w:val="22"/>
          <w:szCs w:val="22"/>
        </w:rPr>
        <w:t>.</w:t>
      </w:r>
    </w:p>
    <w:p w:rsidR="00383F0A" w:rsidRPr="0049305C" w:rsidRDefault="00383F0A" w:rsidP="00383F0A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Punkty za wysokie osiągnięcia sportowe opisane w ust.</w:t>
      </w:r>
      <w:r w:rsidR="00635CDD" w:rsidRPr="0049305C">
        <w:rPr>
          <w:rFonts w:cs="Times New Roman"/>
          <w:sz w:val="22"/>
          <w:szCs w:val="22"/>
        </w:rPr>
        <w:t xml:space="preserve"> </w:t>
      </w:r>
      <w:r w:rsidR="00E611CF">
        <w:rPr>
          <w:rFonts w:cs="Times New Roman"/>
          <w:sz w:val="22"/>
          <w:szCs w:val="22"/>
        </w:rPr>
        <w:t>5 pkt 4-6</w:t>
      </w:r>
      <w:r w:rsidRPr="0049305C">
        <w:rPr>
          <w:rFonts w:cs="Times New Roman"/>
          <w:sz w:val="22"/>
          <w:szCs w:val="22"/>
        </w:rPr>
        <w:t xml:space="preserve"> mogą być przyznane jednej osobie tylko raz za poszczególne osiągnięcie</w:t>
      </w:r>
      <w:r w:rsidR="00B706FC" w:rsidRPr="0049305C">
        <w:rPr>
          <w:rFonts w:cs="Times New Roman"/>
          <w:sz w:val="22"/>
          <w:szCs w:val="22"/>
        </w:rPr>
        <w:t>, uzyskane</w:t>
      </w:r>
      <w:r w:rsidR="0059560C" w:rsidRPr="0049305C">
        <w:rPr>
          <w:rFonts w:cs="Times New Roman"/>
          <w:sz w:val="22"/>
          <w:szCs w:val="22"/>
        </w:rPr>
        <w:t xml:space="preserve"> w poprzednim</w:t>
      </w:r>
      <w:r w:rsidR="00B706FC" w:rsidRPr="0049305C">
        <w:rPr>
          <w:rFonts w:cs="Times New Roman"/>
          <w:sz w:val="22"/>
          <w:szCs w:val="22"/>
        </w:rPr>
        <w:t xml:space="preserve"> roku akademickim</w:t>
      </w:r>
      <w:r w:rsidRPr="0049305C">
        <w:rPr>
          <w:rFonts w:cs="Times New Roman"/>
          <w:sz w:val="22"/>
          <w:szCs w:val="22"/>
        </w:rPr>
        <w:t>.</w:t>
      </w:r>
    </w:p>
    <w:p w:rsidR="000D58BF" w:rsidRPr="0049305C" w:rsidRDefault="0058301C" w:rsidP="00383F0A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Punkty za wysokie osiągnięcia sportowe przyznane mogą być tylko studentowi, </w:t>
      </w:r>
      <w:r w:rsidR="00523925">
        <w:rPr>
          <w:rFonts w:cs="Times New Roman"/>
          <w:sz w:val="22"/>
          <w:szCs w:val="22"/>
        </w:rPr>
        <w:t>który nie otrzymuje stypendium R</w:t>
      </w:r>
      <w:r w:rsidRPr="0049305C">
        <w:rPr>
          <w:rFonts w:cs="Times New Roman"/>
          <w:sz w:val="22"/>
          <w:szCs w:val="22"/>
        </w:rPr>
        <w:t>ektora</w:t>
      </w:r>
      <w:r w:rsidR="00523925">
        <w:rPr>
          <w:rFonts w:cs="Times New Roman"/>
          <w:sz w:val="22"/>
          <w:szCs w:val="22"/>
        </w:rPr>
        <w:t xml:space="preserve"> UŁ</w:t>
      </w:r>
      <w:r w:rsidRPr="0049305C">
        <w:rPr>
          <w:rFonts w:cs="Times New Roman"/>
          <w:sz w:val="22"/>
          <w:szCs w:val="22"/>
        </w:rPr>
        <w:t xml:space="preserve"> dla najlepszych studentów </w:t>
      </w:r>
      <w:r w:rsidR="0080606C" w:rsidRPr="0049305C">
        <w:rPr>
          <w:rFonts w:cs="Times New Roman"/>
          <w:sz w:val="22"/>
          <w:szCs w:val="22"/>
        </w:rPr>
        <w:t xml:space="preserve">przyznanego </w:t>
      </w:r>
      <w:r w:rsidRPr="0049305C">
        <w:rPr>
          <w:rFonts w:cs="Times New Roman"/>
          <w:sz w:val="22"/>
          <w:szCs w:val="22"/>
        </w:rPr>
        <w:t>na podstawie wykazanych osiągnięć sportowych.</w:t>
      </w:r>
    </w:p>
    <w:p w:rsidR="0031684F" w:rsidRPr="0049305C" w:rsidRDefault="00923930" w:rsidP="0031684F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Zgłoszenie, w formie wniosku, zawierające imię i nazwisko, nume</w:t>
      </w:r>
      <w:r w:rsidR="003B7E17">
        <w:rPr>
          <w:rFonts w:cs="Times New Roman"/>
          <w:sz w:val="22"/>
          <w:szCs w:val="22"/>
        </w:rPr>
        <w:t>r albumu studenta</w:t>
      </w:r>
      <w:r w:rsidR="006047BA">
        <w:rPr>
          <w:rFonts w:cs="Times New Roman"/>
          <w:sz w:val="22"/>
          <w:szCs w:val="22"/>
        </w:rPr>
        <w:t xml:space="preserve"> wraz z </w:t>
      </w:r>
      <w:r w:rsidRPr="0049305C">
        <w:rPr>
          <w:rFonts w:cs="Times New Roman"/>
          <w:sz w:val="22"/>
          <w:szCs w:val="22"/>
        </w:rPr>
        <w:t>uzasadnieniem przyznania nagrody Uczelni</w:t>
      </w:r>
      <w:r w:rsidR="00620535">
        <w:rPr>
          <w:rFonts w:cs="Times New Roman"/>
          <w:sz w:val="22"/>
          <w:szCs w:val="22"/>
        </w:rPr>
        <w:t>ana Rada Samorządu Studentów składają Rektorowi w </w:t>
      </w:r>
      <w:r w:rsidRPr="0049305C">
        <w:rPr>
          <w:rFonts w:cs="Times New Roman"/>
          <w:sz w:val="22"/>
          <w:szCs w:val="22"/>
        </w:rPr>
        <w:t>terminach:</w:t>
      </w:r>
    </w:p>
    <w:p w:rsidR="00923930" w:rsidRPr="0049305C" w:rsidRDefault="00923930" w:rsidP="00E611CF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do 30 stycznia w semestrze zimowym,</w:t>
      </w:r>
    </w:p>
    <w:p w:rsidR="00923930" w:rsidRPr="0049305C" w:rsidRDefault="00923930" w:rsidP="00E611CF">
      <w:pPr>
        <w:pStyle w:val="Akapitzlist1"/>
        <w:numPr>
          <w:ilvl w:val="0"/>
          <w:numId w:val="3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do 30 maja w semestrze letnim.</w:t>
      </w: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Rektor, po otrzymaniu wniosków, o których mowa w ust. 3, po zapoznaniu się z ich merytorycznym uzasadnieniem, podejmuje indywidualne decyzje o przyzna</w:t>
      </w:r>
      <w:r w:rsidR="00635CDD" w:rsidRPr="0049305C">
        <w:rPr>
          <w:rFonts w:cs="Times New Roman"/>
          <w:sz w:val="22"/>
          <w:szCs w:val="22"/>
        </w:rPr>
        <w:t xml:space="preserve">niu lub nieprzyznaniu nagrody. </w:t>
      </w:r>
      <w:r w:rsidRPr="0049305C">
        <w:rPr>
          <w:rFonts w:cs="Times New Roman"/>
          <w:sz w:val="22"/>
          <w:szCs w:val="22"/>
        </w:rPr>
        <w:t xml:space="preserve">Rektor może posiłkować się opinią podmiotów określonych w ust. 3. </w:t>
      </w:r>
    </w:p>
    <w:p w:rsidR="00923930" w:rsidRPr="00B5596B" w:rsidRDefault="00923930" w:rsidP="00B5596B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 xml:space="preserve">Rektor ma prawo do skorygowania liczby punktów, o których mowa w ust. 5. na podstawie zobiektywizowanych sposobów weryfikacji aktywności wnioskodawców np. uwzględniając listy obecności, protokoły lub sprawozdania z posiedzeń itp. </w:t>
      </w:r>
    </w:p>
    <w:p w:rsidR="00923930" w:rsidRPr="0049305C" w:rsidRDefault="00620535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Centrum Obsługi Studentów i Doktorantów</w:t>
      </w:r>
      <w:r w:rsidR="00923930" w:rsidRPr="0049305C">
        <w:rPr>
          <w:rFonts w:cs="Times New Roman"/>
          <w:sz w:val="22"/>
          <w:szCs w:val="22"/>
        </w:rPr>
        <w:t xml:space="preserve"> – Sprawy Bytowe Studentów informuje przewodniczącego Uczelnianej </w:t>
      </w:r>
      <w:r w:rsidR="00B5596B">
        <w:rPr>
          <w:rFonts w:cs="Times New Roman"/>
          <w:sz w:val="22"/>
          <w:szCs w:val="22"/>
        </w:rPr>
        <w:t>Rady Samorządu Studentów UŁ</w:t>
      </w:r>
      <w:r w:rsidR="00923930" w:rsidRPr="0049305C">
        <w:rPr>
          <w:rFonts w:cs="Times New Roman"/>
          <w:sz w:val="22"/>
          <w:szCs w:val="22"/>
        </w:rPr>
        <w:t xml:space="preserve"> o decyzji</w:t>
      </w:r>
      <w:r>
        <w:rPr>
          <w:rFonts w:cs="Times New Roman"/>
          <w:sz w:val="22"/>
          <w:szCs w:val="22"/>
        </w:rPr>
        <w:t xml:space="preserve"> Rektora, o której mowa w </w:t>
      </w:r>
      <w:r w:rsidR="0031684F" w:rsidRPr="0049305C">
        <w:rPr>
          <w:rFonts w:cs="Times New Roman"/>
          <w:sz w:val="22"/>
          <w:szCs w:val="22"/>
        </w:rPr>
        <w:t>ust. 11</w:t>
      </w:r>
      <w:r w:rsidR="00923930" w:rsidRPr="0049305C">
        <w:rPr>
          <w:rFonts w:cs="Times New Roman"/>
          <w:sz w:val="22"/>
          <w:szCs w:val="22"/>
        </w:rPr>
        <w:t>.</w:t>
      </w: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Nagrody Rektora przyznawane są dwa razy w roku akademickim (jeden raz w semestrze) i wypłacane są do końca miesiąca następującego po miesiącu, w którym zostały podjęte decyzje Rektora, na konta bankowe poda</w:t>
      </w:r>
      <w:r w:rsidR="00B5596B">
        <w:rPr>
          <w:rFonts w:cs="Times New Roman"/>
          <w:sz w:val="22"/>
          <w:szCs w:val="22"/>
        </w:rPr>
        <w:t>ne przez studentów</w:t>
      </w:r>
      <w:r w:rsidRPr="0049305C">
        <w:rPr>
          <w:rFonts w:cs="Times New Roman"/>
          <w:sz w:val="22"/>
          <w:szCs w:val="22"/>
        </w:rPr>
        <w:t>.</w:t>
      </w:r>
    </w:p>
    <w:p w:rsidR="00923930" w:rsidRPr="0049305C" w:rsidRDefault="00923930" w:rsidP="00923930">
      <w:pPr>
        <w:pStyle w:val="Akapitzlist1"/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Jednostką odpowiedzialną za realizację wypła</w:t>
      </w:r>
      <w:r w:rsidR="00620535">
        <w:rPr>
          <w:rFonts w:cs="Times New Roman"/>
          <w:sz w:val="22"/>
          <w:szCs w:val="22"/>
        </w:rPr>
        <w:t>ty jest Centrum Obsługi Studentów i Doktorantów</w:t>
      </w:r>
      <w:r w:rsidRPr="0049305C">
        <w:rPr>
          <w:rFonts w:cs="Times New Roman"/>
          <w:sz w:val="22"/>
          <w:szCs w:val="22"/>
        </w:rPr>
        <w:t xml:space="preserve"> – Sprawy Bytowe Studentów.</w:t>
      </w:r>
    </w:p>
    <w:p w:rsidR="00923930" w:rsidRPr="0049305C" w:rsidRDefault="00923930" w:rsidP="0031684F">
      <w:pPr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§ 5</w:t>
      </w:r>
    </w:p>
    <w:p w:rsidR="00923930" w:rsidRPr="0049305C" w:rsidRDefault="00923930" w:rsidP="00923930">
      <w:pPr>
        <w:jc w:val="center"/>
        <w:rPr>
          <w:rFonts w:cs="Times New Roman"/>
          <w:sz w:val="22"/>
          <w:szCs w:val="22"/>
        </w:rPr>
      </w:pPr>
    </w:p>
    <w:p w:rsidR="00923930" w:rsidRPr="00B5596B" w:rsidRDefault="00635CDD" w:rsidP="00B5596B">
      <w:pPr>
        <w:pStyle w:val="Akapitzlist1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Nagrody przyznaje się</w:t>
      </w:r>
      <w:r w:rsidR="00923930" w:rsidRPr="0049305C">
        <w:rPr>
          <w:rFonts w:cs="Times New Roman"/>
          <w:sz w:val="22"/>
          <w:szCs w:val="22"/>
        </w:rPr>
        <w:t xml:space="preserve"> w zależności od zasług i</w:t>
      </w:r>
      <w:r w:rsidR="00B5596B">
        <w:rPr>
          <w:rFonts w:cs="Times New Roman"/>
          <w:sz w:val="22"/>
          <w:szCs w:val="22"/>
        </w:rPr>
        <w:t xml:space="preserve"> osiągnięć studenta</w:t>
      </w:r>
      <w:r w:rsidR="00923930" w:rsidRPr="0049305C">
        <w:rPr>
          <w:rFonts w:cs="Times New Roman"/>
          <w:sz w:val="22"/>
          <w:szCs w:val="22"/>
        </w:rPr>
        <w:t>.</w:t>
      </w:r>
    </w:p>
    <w:p w:rsidR="00923930" w:rsidRPr="0049305C" w:rsidRDefault="00923930" w:rsidP="00923930">
      <w:pPr>
        <w:pStyle w:val="Akapitzlist1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Uzyskanie zerowej liczby punktów powoduje podjęcie decyzji odmownej w kwestii przyznania nagrody.</w:t>
      </w:r>
    </w:p>
    <w:p w:rsidR="00923930" w:rsidRPr="0049305C" w:rsidRDefault="008054A3" w:rsidP="00923930">
      <w:pPr>
        <w:pStyle w:val="Akapitzlist1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O</w:t>
      </w:r>
      <w:r w:rsidR="00923930" w:rsidRPr="0049305C">
        <w:rPr>
          <w:rFonts w:cs="Times New Roman"/>
          <w:sz w:val="22"/>
          <w:szCs w:val="22"/>
        </w:rPr>
        <w:t xml:space="preserve"> stawkach nagród poszczególnych st</w:t>
      </w:r>
      <w:r w:rsidR="005D0FAF" w:rsidRPr="0049305C">
        <w:rPr>
          <w:rFonts w:cs="Times New Roman"/>
          <w:sz w:val="22"/>
          <w:szCs w:val="22"/>
        </w:rPr>
        <w:t>opni decyduje Rektor, przy czym</w:t>
      </w:r>
      <w:r w:rsidRPr="0049305C">
        <w:rPr>
          <w:rFonts w:cs="Times New Roman"/>
          <w:sz w:val="22"/>
          <w:szCs w:val="22"/>
        </w:rPr>
        <w:t xml:space="preserve"> minimalna wartość nagrody</w:t>
      </w:r>
      <w:r w:rsidR="00923930" w:rsidRPr="0049305C">
        <w:rPr>
          <w:rFonts w:cs="Times New Roman"/>
          <w:sz w:val="22"/>
          <w:szCs w:val="22"/>
        </w:rPr>
        <w:t xml:space="preserve"> nie może by</w:t>
      </w:r>
      <w:r w:rsidRPr="0049305C">
        <w:rPr>
          <w:rFonts w:cs="Times New Roman"/>
          <w:sz w:val="22"/>
          <w:szCs w:val="22"/>
        </w:rPr>
        <w:t xml:space="preserve">ć niższa niż 100 zł, </w:t>
      </w:r>
      <w:r w:rsidR="0059560C" w:rsidRPr="0049305C">
        <w:rPr>
          <w:rFonts w:cs="Times New Roman"/>
          <w:sz w:val="22"/>
          <w:szCs w:val="22"/>
        </w:rPr>
        <w:t>a maksymalna wyższa niż 20</w:t>
      </w:r>
      <w:r w:rsidR="00923930" w:rsidRPr="0049305C">
        <w:rPr>
          <w:rFonts w:cs="Times New Roman"/>
          <w:sz w:val="22"/>
          <w:szCs w:val="22"/>
        </w:rPr>
        <w:t>00 zł.</w:t>
      </w:r>
    </w:p>
    <w:p w:rsidR="005D0FAF" w:rsidRPr="0049305C" w:rsidRDefault="005D0FAF" w:rsidP="005D0FAF">
      <w:pPr>
        <w:pStyle w:val="Akapitzlist1"/>
        <w:spacing w:line="360" w:lineRule="auto"/>
        <w:ind w:left="360"/>
        <w:jc w:val="both"/>
        <w:rPr>
          <w:rFonts w:cs="Times New Roman"/>
          <w:sz w:val="22"/>
          <w:szCs w:val="22"/>
          <w:u w:val="single"/>
        </w:rPr>
      </w:pPr>
    </w:p>
    <w:p w:rsidR="00923930" w:rsidRPr="0049305C" w:rsidRDefault="00923930" w:rsidP="00923930">
      <w:pPr>
        <w:suppressAutoHyphens w:val="0"/>
        <w:spacing w:line="360" w:lineRule="auto"/>
        <w:rPr>
          <w:rFonts w:cs="Times New Roman"/>
          <w:sz w:val="22"/>
          <w:szCs w:val="22"/>
        </w:rPr>
        <w:sectPr w:rsidR="00923930" w:rsidRPr="0049305C">
          <w:footerReference w:type="default" r:id="rId9"/>
          <w:pgSz w:w="11906" w:h="16838"/>
          <w:pgMar w:top="851" w:right="1077" w:bottom="851" w:left="1077" w:header="708" w:footer="708" w:gutter="0"/>
          <w:cols w:space="708"/>
        </w:sectPr>
      </w:pPr>
    </w:p>
    <w:p w:rsidR="00923930" w:rsidRPr="0049305C" w:rsidRDefault="00923930" w:rsidP="00923930">
      <w:pPr>
        <w:jc w:val="right"/>
        <w:rPr>
          <w:rFonts w:cs="Times New Roman"/>
          <w:bCs/>
          <w:sz w:val="22"/>
          <w:szCs w:val="22"/>
        </w:rPr>
      </w:pPr>
      <w:r w:rsidRPr="00B5596B">
        <w:rPr>
          <w:rFonts w:cs="Times New Roman"/>
          <w:bCs/>
          <w:i/>
          <w:sz w:val="20"/>
          <w:szCs w:val="20"/>
        </w:rPr>
        <w:t>załącznik</w:t>
      </w:r>
      <w:r w:rsidR="00B5596B">
        <w:rPr>
          <w:rFonts w:cs="Times New Roman"/>
          <w:bCs/>
          <w:i/>
          <w:sz w:val="20"/>
          <w:szCs w:val="20"/>
        </w:rPr>
        <w:t xml:space="preserve"> nr 1</w:t>
      </w:r>
      <w:r w:rsidRPr="00B5596B">
        <w:rPr>
          <w:rFonts w:cs="Times New Roman"/>
          <w:bCs/>
          <w:i/>
          <w:sz w:val="20"/>
          <w:szCs w:val="20"/>
        </w:rPr>
        <w:t xml:space="preserve"> do Regulaminu przyznawania nagród Rekt</w:t>
      </w:r>
      <w:r w:rsidR="00B5596B">
        <w:rPr>
          <w:rFonts w:cs="Times New Roman"/>
          <w:bCs/>
          <w:i/>
          <w:sz w:val="20"/>
          <w:szCs w:val="20"/>
        </w:rPr>
        <w:t xml:space="preserve">ora dla studentów </w:t>
      </w:r>
      <w:r w:rsidRPr="00B5596B">
        <w:rPr>
          <w:rFonts w:cs="Times New Roman"/>
          <w:bCs/>
          <w:i/>
          <w:sz w:val="20"/>
          <w:szCs w:val="20"/>
        </w:rPr>
        <w:t>Uniwersytetu Łódzkiego z dnia</w:t>
      </w:r>
      <w:r w:rsidRPr="0049305C">
        <w:rPr>
          <w:rFonts w:cs="Times New Roman"/>
          <w:bCs/>
          <w:sz w:val="22"/>
          <w:szCs w:val="22"/>
        </w:rPr>
        <w:t xml:space="preserve"> </w:t>
      </w:r>
    </w:p>
    <w:p w:rsidR="00923930" w:rsidRPr="0049305C" w:rsidRDefault="00923930" w:rsidP="00923930">
      <w:pPr>
        <w:jc w:val="center"/>
        <w:rPr>
          <w:rFonts w:cs="Times New Roman"/>
          <w:bCs/>
          <w:sz w:val="22"/>
          <w:szCs w:val="22"/>
        </w:rPr>
      </w:pP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WNIOSEK O PRZYZNANIE NAGRODY REK</w:t>
      </w:r>
      <w:r w:rsidR="00B5596B">
        <w:rPr>
          <w:rFonts w:cs="Times New Roman"/>
          <w:b/>
          <w:bCs/>
          <w:sz w:val="22"/>
          <w:szCs w:val="22"/>
        </w:rPr>
        <w:t>TORA DLA STUDENTÓW</w:t>
      </w:r>
      <w:r w:rsidRPr="0049305C">
        <w:rPr>
          <w:rFonts w:cs="Times New Roman"/>
          <w:b/>
          <w:bCs/>
          <w:sz w:val="22"/>
          <w:szCs w:val="22"/>
        </w:rPr>
        <w:t xml:space="preserve"> UNIWERSYTETU ŁÓDZKIEGO</w:t>
      </w: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jc w:val="center"/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 xml:space="preserve">NAZWISKO I IMIĘ </w:t>
      </w:r>
      <w:r w:rsidRPr="0049305C">
        <w:rPr>
          <w:rFonts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r w:rsidR="00B5596B">
        <w:rPr>
          <w:rFonts w:cs="Times New Roman"/>
          <w:bCs/>
          <w:sz w:val="22"/>
          <w:szCs w:val="22"/>
        </w:rPr>
        <w:t>…………...</w:t>
      </w:r>
    </w:p>
    <w:p w:rsidR="00923930" w:rsidRPr="0049305C" w:rsidRDefault="00923930" w:rsidP="00923930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>WYDZIAŁ</w:t>
      </w:r>
      <w:r w:rsidRPr="0049305C">
        <w:rPr>
          <w:rFonts w:cs="Times New Roman"/>
          <w:bCs/>
          <w:color w:val="C0504D"/>
          <w:sz w:val="22"/>
          <w:szCs w:val="22"/>
        </w:rPr>
        <w:t>*</w:t>
      </w:r>
      <w:r w:rsidRPr="0049305C">
        <w:rPr>
          <w:rFonts w:cs="Times New Roman"/>
          <w:bCs/>
          <w:sz w:val="22"/>
          <w:szCs w:val="22"/>
        </w:rPr>
        <w:t xml:space="preserve"> </w:t>
      </w:r>
      <w:r w:rsidRPr="0049305C">
        <w:rPr>
          <w:rFonts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r w:rsidR="00B5596B">
        <w:rPr>
          <w:rFonts w:cs="Times New Roman"/>
          <w:bCs/>
          <w:sz w:val="22"/>
          <w:szCs w:val="22"/>
        </w:rPr>
        <w:t>……………………</w:t>
      </w:r>
    </w:p>
    <w:p w:rsidR="00923930" w:rsidRPr="0049305C" w:rsidRDefault="00923930" w:rsidP="00923930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 xml:space="preserve">NUMER ALBUMU </w:t>
      </w:r>
      <w:r w:rsidRPr="0049305C">
        <w:rPr>
          <w:rFonts w:cs="Times New Roman"/>
          <w:bCs/>
          <w:sz w:val="22"/>
          <w:szCs w:val="22"/>
        </w:rPr>
        <w:tab/>
        <w:t>………………………………………………………………………………………</w:t>
      </w:r>
      <w:r w:rsidR="00B5596B">
        <w:rPr>
          <w:rFonts w:cs="Times New Roman"/>
          <w:bCs/>
          <w:sz w:val="22"/>
          <w:szCs w:val="22"/>
        </w:rPr>
        <w:t>…………...</w:t>
      </w:r>
    </w:p>
    <w:p w:rsidR="00923930" w:rsidRPr="0049305C" w:rsidRDefault="00923930" w:rsidP="00DD1533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 xml:space="preserve">PESEL </w:t>
      </w:r>
      <w:r w:rsidRPr="0049305C">
        <w:rPr>
          <w:rFonts w:cs="Times New Roman"/>
          <w:bCs/>
          <w:sz w:val="22"/>
          <w:szCs w:val="22"/>
        </w:rPr>
        <w:tab/>
      </w:r>
      <w:r w:rsidRPr="0049305C">
        <w:rPr>
          <w:rFonts w:cs="Times New Roman"/>
          <w:bCs/>
          <w:sz w:val="22"/>
          <w:szCs w:val="22"/>
        </w:rPr>
        <w:tab/>
      </w:r>
      <w:r w:rsidRPr="0049305C">
        <w:rPr>
          <w:rFonts w:cs="Times New Roman"/>
          <w:bCs/>
          <w:sz w:val="22"/>
          <w:szCs w:val="22"/>
        </w:rPr>
        <w:softHyphen/>
      </w:r>
      <w:r w:rsidRPr="0049305C">
        <w:rPr>
          <w:rFonts w:cs="Times New Roman"/>
          <w:bCs/>
          <w:sz w:val="22"/>
          <w:szCs w:val="22"/>
        </w:rPr>
        <w:softHyphen/>
        <w:t xml:space="preserve">_   _   _ </w:t>
      </w:r>
      <w:r w:rsidR="00DD1533" w:rsidRPr="0049305C">
        <w:rPr>
          <w:rFonts w:cs="Times New Roman"/>
          <w:bCs/>
          <w:sz w:val="22"/>
          <w:szCs w:val="22"/>
        </w:rPr>
        <w:t xml:space="preserve">  _   _   _   _   _   _   _   _</w:t>
      </w:r>
    </w:p>
    <w:p w:rsidR="00DD1533" w:rsidRPr="0049305C" w:rsidRDefault="002B0D61" w:rsidP="00B5596B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Czy wni</w:t>
      </w:r>
      <w:r w:rsidR="00620535">
        <w:rPr>
          <w:rFonts w:cs="Times New Roman"/>
          <w:b/>
          <w:bCs/>
          <w:sz w:val="22"/>
          <w:szCs w:val="22"/>
        </w:rPr>
        <w:t>oskodawca otrzymuje stypendium R</w:t>
      </w:r>
      <w:r w:rsidRPr="0049305C">
        <w:rPr>
          <w:rFonts w:cs="Times New Roman"/>
          <w:b/>
          <w:bCs/>
          <w:sz w:val="22"/>
          <w:szCs w:val="22"/>
        </w:rPr>
        <w:t>ektora</w:t>
      </w:r>
      <w:r w:rsidR="00620535">
        <w:rPr>
          <w:rFonts w:cs="Times New Roman"/>
          <w:b/>
          <w:bCs/>
          <w:sz w:val="22"/>
          <w:szCs w:val="22"/>
        </w:rPr>
        <w:t xml:space="preserve"> UŁ</w:t>
      </w:r>
      <w:r w:rsidRPr="0049305C">
        <w:rPr>
          <w:rFonts w:cs="Times New Roman"/>
          <w:b/>
          <w:bCs/>
          <w:sz w:val="22"/>
          <w:szCs w:val="22"/>
        </w:rPr>
        <w:t xml:space="preserve"> dla najlepszych studentów za wykazane osiągnięcia sportowe</w:t>
      </w:r>
      <w:r w:rsidR="00620535">
        <w:rPr>
          <w:rFonts w:cs="Times New Roman"/>
          <w:b/>
          <w:bCs/>
          <w:sz w:val="22"/>
          <w:szCs w:val="22"/>
        </w:rPr>
        <w:t>: Tak/</w:t>
      </w:r>
      <w:r w:rsidR="00DD1533" w:rsidRPr="0049305C">
        <w:rPr>
          <w:rFonts w:cs="Times New Roman"/>
          <w:b/>
          <w:bCs/>
          <w:sz w:val="22"/>
          <w:szCs w:val="22"/>
        </w:rPr>
        <w:t>Nie</w:t>
      </w:r>
    </w:p>
    <w:p w:rsidR="00923930" w:rsidRPr="0049305C" w:rsidRDefault="00923930" w:rsidP="00923930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>Proszę o przyznanie nagrody Rektora w roku akademickim _ _ _ _ / _ _ _ _</w:t>
      </w:r>
    </w:p>
    <w:p w:rsidR="00923930" w:rsidRPr="0049305C" w:rsidRDefault="00E71897" w:rsidP="00E611CF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>Oświadczam, że aktywnie uczestniczę w życiu Uczelni, wykonując pracę na rzecz rozwoju oraz promocji środowisk</w:t>
      </w:r>
      <w:r w:rsidR="003B7E17">
        <w:rPr>
          <w:rFonts w:cs="Times New Roman"/>
          <w:bCs/>
          <w:sz w:val="22"/>
          <w:szCs w:val="22"/>
        </w:rPr>
        <w:t xml:space="preserve">a studenckiego </w:t>
      </w:r>
      <w:r w:rsidRPr="0049305C">
        <w:rPr>
          <w:rFonts w:cs="Times New Roman"/>
          <w:bCs/>
          <w:sz w:val="22"/>
          <w:szCs w:val="22"/>
        </w:rPr>
        <w:t>Uniwersytetu Łódzkiego lub promuję uczelnie poprzez uzyskiwanie wysokich wyników sportowych.</w:t>
      </w:r>
    </w:p>
    <w:tbl>
      <w:tblPr>
        <w:tblW w:w="4949" w:type="pct"/>
        <w:jc w:val="center"/>
        <w:tblInd w:w="108" w:type="dxa"/>
        <w:tblLook w:val="04A0" w:firstRow="1" w:lastRow="0" w:firstColumn="1" w:lastColumn="0" w:noHBand="0" w:noVBand="1"/>
      </w:tblPr>
      <w:tblGrid>
        <w:gridCol w:w="3352"/>
        <w:gridCol w:w="2941"/>
        <w:gridCol w:w="2525"/>
        <w:gridCol w:w="1755"/>
      </w:tblGrid>
      <w:tr w:rsidR="00923930" w:rsidRPr="0049305C" w:rsidTr="00187B29">
        <w:trPr>
          <w:cantSplit/>
          <w:trHeight w:val="1082"/>
          <w:jc w:val="center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923930" w:rsidRPr="0049305C" w:rsidRDefault="00E71897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9305C">
              <w:rPr>
                <w:rFonts w:cs="Times New Roman"/>
                <w:b/>
                <w:sz w:val="22"/>
                <w:szCs w:val="22"/>
              </w:rPr>
              <w:t>Aktywność studencka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23930" w:rsidRPr="0049305C" w:rsidRDefault="00923930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9305C">
              <w:rPr>
                <w:rFonts w:cs="Times New Roman"/>
                <w:b/>
                <w:bCs/>
                <w:sz w:val="22"/>
                <w:szCs w:val="22"/>
              </w:rPr>
              <w:t xml:space="preserve">LICZBA PUNKTÓW PROPONOWANYCH PRZEZ PRZEWODNICZĄCEGO </w:t>
            </w:r>
          </w:p>
          <w:p w:rsidR="00923930" w:rsidRPr="0049305C" w:rsidRDefault="00B5596B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URSS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23930" w:rsidRPr="0049305C" w:rsidRDefault="00923930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9305C">
              <w:rPr>
                <w:rFonts w:cs="Times New Roman"/>
                <w:b/>
                <w:bCs/>
                <w:sz w:val="22"/>
                <w:szCs w:val="22"/>
              </w:rPr>
              <w:t>LICZBA PUNKTÓW PRZYZNANYCH PRZEZ REKTORA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923930" w:rsidRPr="0049305C" w:rsidRDefault="00187B29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DECYZJA REKTORA I WYSOKOŚĆ NAGRODY W </w:t>
            </w:r>
            <w:r w:rsidR="00923930" w:rsidRPr="0049305C">
              <w:rPr>
                <w:rFonts w:cs="Times New Roman"/>
                <w:b/>
                <w:bCs/>
                <w:sz w:val="22"/>
                <w:szCs w:val="22"/>
              </w:rPr>
              <w:t>ZŁ</w:t>
            </w:r>
          </w:p>
        </w:tc>
      </w:tr>
      <w:tr w:rsidR="00923930" w:rsidRPr="0049305C" w:rsidTr="00187B29">
        <w:trPr>
          <w:cantSplit/>
          <w:trHeight w:val="367"/>
          <w:jc w:val="center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30" w:rsidRPr="0049305C" w:rsidRDefault="00923930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9305C">
              <w:rPr>
                <w:rFonts w:cs="Times New Roman"/>
                <w:bCs/>
                <w:sz w:val="22"/>
                <w:szCs w:val="22"/>
              </w:rPr>
              <w:t>NAGRODĘ PRZYNAJĘ</w:t>
            </w:r>
          </w:p>
          <w:p w:rsidR="00923930" w:rsidRPr="0049305C" w:rsidRDefault="00187B2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TAK*/</w:t>
            </w:r>
            <w:r w:rsidR="00923930" w:rsidRPr="0049305C">
              <w:rPr>
                <w:rFonts w:cs="Times New Roman"/>
                <w:bCs/>
                <w:sz w:val="22"/>
                <w:szCs w:val="22"/>
              </w:rPr>
              <w:t>NIE*</w:t>
            </w:r>
          </w:p>
          <w:p w:rsidR="00923930" w:rsidRPr="0049305C" w:rsidRDefault="00923930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23930" w:rsidRPr="0049305C" w:rsidRDefault="00923930">
            <w:pPr>
              <w:snapToGrid w:val="0"/>
              <w:spacing w:after="24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9305C">
              <w:rPr>
                <w:rFonts w:cs="Times New Roman"/>
                <w:bCs/>
                <w:sz w:val="22"/>
                <w:szCs w:val="22"/>
              </w:rPr>
              <w:t>W KWOCIE</w:t>
            </w:r>
          </w:p>
          <w:p w:rsidR="00923930" w:rsidRPr="0049305C" w:rsidRDefault="00923930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9305C">
              <w:rPr>
                <w:rFonts w:cs="Times New Roman"/>
                <w:bCs/>
                <w:sz w:val="22"/>
                <w:szCs w:val="22"/>
              </w:rPr>
              <w:t>……………. ZŁ</w:t>
            </w:r>
          </w:p>
        </w:tc>
      </w:tr>
      <w:tr w:rsidR="00923930" w:rsidRPr="0049305C" w:rsidTr="00187B29">
        <w:trPr>
          <w:cantSplit/>
          <w:trHeight w:val="367"/>
          <w:jc w:val="center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30" w:rsidRPr="0049305C" w:rsidRDefault="00923930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23930" w:rsidRPr="0049305C" w:rsidTr="00187B29">
        <w:trPr>
          <w:cantSplit/>
          <w:trHeight w:val="367"/>
          <w:jc w:val="center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30" w:rsidRPr="0049305C" w:rsidRDefault="00923930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23930" w:rsidRPr="0049305C" w:rsidTr="00187B29">
        <w:trPr>
          <w:cantSplit/>
          <w:trHeight w:val="367"/>
          <w:jc w:val="center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30" w:rsidRPr="0049305C" w:rsidRDefault="00923930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23930" w:rsidRPr="0049305C" w:rsidTr="00187B29">
        <w:trPr>
          <w:cantSplit/>
          <w:trHeight w:val="367"/>
          <w:jc w:val="center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923930" w:rsidRPr="0049305C" w:rsidRDefault="00923930">
            <w:pPr>
              <w:snapToGrid w:val="0"/>
              <w:spacing w:line="100" w:lineRule="atLeas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9305C">
              <w:rPr>
                <w:rFonts w:cs="Times New Roman"/>
                <w:b/>
                <w:bCs/>
                <w:sz w:val="22"/>
                <w:szCs w:val="22"/>
              </w:rPr>
              <w:t>RAZEM LICZBA UZYSKANYCH PUNKTÓW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23930" w:rsidRPr="0049305C" w:rsidRDefault="00923930">
            <w:pPr>
              <w:snapToGrid w:val="0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30" w:rsidRPr="0049305C" w:rsidRDefault="00923930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923930" w:rsidRPr="0049305C" w:rsidRDefault="00923930" w:rsidP="00923930">
      <w:pPr>
        <w:rPr>
          <w:rFonts w:cs="Times New Roman"/>
          <w:i/>
          <w:sz w:val="22"/>
          <w:szCs w:val="22"/>
        </w:rPr>
      </w:pPr>
      <w:r w:rsidRPr="0049305C">
        <w:rPr>
          <w:rFonts w:cs="Times New Roman"/>
          <w:i/>
          <w:sz w:val="22"/>
          <w:szCs w:val="22"/>
        </w:rPr>
        <w:t>*niepotrzebne skreślić</w:t>
      </w:r>
    </w:p>
    <w:p w:rsidR="00923930" w:rsidRPr="0049305C" w:rsidRDefault="00923930" w:rsidP="00923930">
      <w:pPr>
        <w:spacing w:line="100" w:lineRule="atLeast"/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spacing w:after="240" w:line="100" w:lineRule="atLeast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Proszę o przekazanie przyznanej nagrody na konto w /nazwa i oddział banku/</w:t>
      </w:r>
    </w:p>
    <w:p w:rsidR="00923930" w:rsidRPr="0049305C" w:rsidRDefault="00923930" w:rsidP="00923930">
      <w:pPr>
        <w:spacing w:line="100" w:lineRule="atLeast"/>
        <w:rPr>
          <w:rFonts w:cs="Times New Roman"/>
          <w:sz w:val="22"/>
          <w:szCs w:val="22"/>
        </w:rPr>
      </w:pPr>
      <w:r w:rsidRPr="0049305C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3930" w:rsidRPr="0049305C" w:rsidRDefault="00923930" w:rsidP="00923930">
      <w:pPr>
        <w:spacing w:before="240" w:line="100" w:lineRule="atLeast"/>
        <w:rPr>
          <w:rFonts w:cs="Times New Roman"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>_  _ I _ _ _ _ _ _ _ _ I _ _ _ _ _ _ _ _ _ _ _ _ _ _ _ _</w:t>
      </w:r>
    </w:p>
    <w:p w:rsidR="00923930" w:rsidRPr="0049305C" w:rsidRDefault="00923930" w:rsidP="00923930">
      <w:pPr>
        <w:rPr>
          <w:rFonts w:cs="Times New Roman"/>
          <w:sz w:val="22"/>
          <w:szCs w:val="22"/>
        </w:rPr>
      </w:pPr>
    </w:p>
    <w:p w:rsidR="00B5596B" w:rsidRDefault="00B5596B" w:rsidP="00B5596B">
      <w:pPr>
        <w:ind w:left="623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</w:t>
      </w:r>
    </w:p>
    <w:p w:rsidR="00923930" w:rsidRDefault="00B5596B" w:rsidP="00B5596B">
      <w:pPr>
        <w:ind w:left="6945" w:firstLine="135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(podpis Wnioskodawcy)</w:t>
      </w:r>
    </w:p>
    <w:p w:rsidR="00B5596B" w:rsidRPr="0049305C" w:rsidRDefault="00B5596B" w:rsidP="00B5596B">
      <w:pPr>
        <w:ind w:firstLine="6804"/>
        <w:rPr>
          <w:rFonts w:cs="Times New Roman"/>
          <w:sz w:val="22"/>
          <w:szCs w:val="22"/>
        </w:rPr>
      </w:pPr>
    </w:p>
    <w:p w:rsidR="00923930" w:rsidRPr="0049305C" w:rsidRDefault="00923930" w:rsidP="00620535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620535">
        <w:rPr>
          <w:rFonts w:cs="Times New Roman"/>
          <w:b/>
          <w:bCs/>
          <w:spacing w:val="-12"/>
          <w:sz w:val="22"/>
          <w:szCs w:val="22"/>
        </w:rPr>
        <w:t>UZASADNIENIE</w:t>
      </w:r>
      <w:r w:rsidR="00620535" w:rsidRPr="00620535">
        <w:rPr>
          <w:rFonts w:cs="Times New Roman"/>
          <w:b/>
          <w:bCs/>
          <w:spacing w:val="-12"/>
          <w:sz w:val="22"/>
          <w:szCs w:val="22"/>
        </w:rPr>
        <w:t xml:space="preserve"> PRZYZNANIA NAGRODY (Opinia Przewodniczącego Uczelnianej Rady </w:t>
      </w:r>
      <w:r w:rsidR="001A6AE1" w:rsidRPr="00620535">
        <w:rPr>
          <w:rFonts w:cs="Times New Roman"/>
          <w:b/>
          <w:bCs/>
          <w:spacing w:val="-12"/>
          <w:sz w:val="22"/>
          <w:szCs w:val="22"/>
        </w:rPr>
        <w:t>Samorządu</w:t>
      </w:r>
      <w:r w:rsidR="00620535" w:rsidRPr="00620535">
        <w:rPr>
          <w:rFonts w:cs="Times New Roman"/>
          <w:b/>
          <w:bCs/>
          <w:spacing w:val="-12"/>
          <w:sz w:val="22"/>
          <w:szCs w:val="22"/>
        </w:rPr>
        <w:t xml:space="preserve"> Studentów)</w:t>
      </w:r>
      <w:r w:rsidR="00620535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49305C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30" w:rsidRPr="0049305C" w:rsidRDefault="00923930" w:rsidP="00923930">
      <w:pPr>
        <w:ind w:left="6237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>…………………………………………………</w:t>
      </w:r>
    </w:p>
    <w:p w:rsidR="00923930" w:rsidRPr="00B5596B" w:rsidRDefault="00B5596B" w:rsidP="00B5596B">
      <w:pPr>
        <w:ind w:left="6372" w:firstLine="708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(</w:t>
      </w:r>
      <w:r w:rsidRPr="00B5596B">
        <w:rPr>
          <w:rFonts w:cs="Times New Roman"/>
          <w:bCs/>
          <w:i/>
          <w:sz w:val="22"/>
          <w:szCs w:val="22"/>
        </w:rPr>
        <w:t>podpis Przewodniczącego</w:t>
      </w:r>
      <w:r>
        <w:rPr>
          <w:rFonts w:cs="Times New Roman"/>
          <w:bCs/>
          <w:i/>
          <w:sz w:val="22"/>
          <w:szCs w:val="22"/>
        </w:rPr>
        <w:t>)</w:t>
      </w:r>
    </w:p>
    <w:p w:rsidR="00B5596B" w:rsidRDefault="00B5596B" w:rsidP="00923930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187B29" w:rsidRDefault="00187B29" w:rsidP="00923930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923930" w:rsidRPr="0049305C" w:rsidRDefault="00923930" w:rsidP="00923930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49305C">
        <w:rPr>
          <w:rFonts w:cs="Times New Roman"/>
          <w:b/>
          <w:bCs/>
          <w:sz w:val="22"/>
          <w:szCs w:val="22"/>
        </w:rPr>
        <w:t>OPINIA ODPOWIEDNICH ORGANÓW:</w:t>
      </w:r>
    </w:p>
    <w:p w:rsidR="00923930" w:rsidRPr="0049305C" w:rsidRDefault="00923930" w:rsidP="00923930">
      <w:pPr>
        <w:spacing w:line="360" w:lineRule="auto"/>
        <w:rPr>
          <w:rFonts w:cs="Times New Roman"/>
          <w:bCs/>
          <w:sz w:val="22"/>
          <w:szCs w:val="22"/>
        </w:rPr>
      </w:pPr>
      <w:r w:rsidRPr="0049305C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923930" w:rsidRDefault="00B5596B" w:rsidP="00B5596B">
      <w:pPr>
        <w:ind w:firstLine="623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……….………………………………………</w:t>
      </w:r>
    </w:p>
    <w:p w:rsidR="00B5596B" w:rsidRPr="00B5596B" w:rsidRDefault="00B5596B" w:rsidP="00B5596B">
      <w:pPr>
        <w:ind w:left="1551" w:firstLine="5529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(</w:t>
      </w:r>
      <w:r w:rsidRPr="00B5596B">
        <w:rPr>
          <w:rFonts w:cs="Times New Roman"/>
          <w:i/>
          <w:sz w:val="22"/>
          <w:szCs w:val="22"/>
        </w:rPr>
        <w:t>podpis osoby opiniującej</w:t>
      </w:r>
      <w:r>
        <w:rPr>
          <w:rFonts w:cs="Times New Roman"/>
          <w:i/>
          <w:sz w:val="22"/>
          <w:szCs w:val="22"/>
        </w:rPr>
        <w:t>)</w:t>
      </w:r>
    </w:p>
    <w:p w:rsidR="00923930" w:rsidRPr="0049305C" w:rsidRDefault="00923930" w:rsidP="00923930">
      <w:pPr>
        <w:ind w:left="6372" w:firstLine="432"/>
        <w:jc w:val="center"/>
        <w:rPr>
          <w:rFonts w:cs="Times New Roman"/>
          <w:sz w:val="22"/>
          <w:szCs w:val="22"/>
        </w:rPr>
      </w:pPr>
    </w:p>
    <w:p w:rsidR="00923930" w:rsidRPr="0039466F" w:rsidRDefault="00923930" w:rsidP="0039466F">
      <w:pPr>
        <w:jc w:val="both"/>
        <w:rPr>
          <w:rFonts w:cs="Times New Roman"/>
          <w:i/>
          <w:color w:val="C0504D"/>
          <w:sz w:val="22"/>
          <w:szCs w:val="22"/>
        </w:rPr>
      </w:pPr>
      <w:r w:rsidRPr="0039466F">
        <w:rPr>
          <w:rFonts w:cs="Times New Roman"/>
          <w:i/>
          <w:color w:val="C0504D"/>
          <w:sz w:val="22"/>
          <w:szCs w:val="22"/>
        </w:rPr>
        <w:t>*jeżeli wnioskodawca pobiera stypendium z funduszu pomocy materialnej, wpisuje ten sam Wydział, z którego je pobiera</w:t>
      </w:r>
    </w:p>
    <w:p w:rsidR="00B5596B" w:rsidRDefault="00B5596B">
      <w:pPr>
        <w:suppressAutoHyphens w:val="0"/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923930" w:rsidRPr="00B5596B" w:rsidRDefault="00923930" w:rsidP="00B5596B">
      <w:pPr>
        <w:jc w:val="right"/>
        <w:rPr>
          <w:rFonts w:cs="Times New Roman"/>
          <w:bCs/>
          <w:i/>
          <w:sz w:val="20"/>
          <w:szCs w:val="20"/>
        </w:rPr>
      </w:pPr>
      <w:r w:rsidRPr="00B5596B">
        <w:rPr>
          <w:rFonts w:cs="Times New Roman"/>
          <w:bCs/>
          <w:i/>
          <w:sz w:val="20"/>
          <w:szCs w:val="20"/>
        </w:rPr>
        <w:t>załącznik nr 2 do Regulaminu przyznawania nagród Rek</w:t>
      </w:r>
      <w:r w:rsidR="00B5596B">
        <w:rPr>
          <w:rFonts w:cs="Times New Roman"/>
          <w:bCs/>
          <w:i/>
          <w:sz w:val="20"/>
          <w:szCs w:val="20"/>
        </w:rPr>
        <w:t>tora dla studentów</w:t>
      </w:r>
      <w:r w:rsidRPr="00B5596B">
        <w:rPr>
          <w:rFonts w:cs="Times New Roman"/>
          <w:bCs/>
          <w:i/>
          <w:sz w:val="20"/>
          <w:szCs w:val="20"/>
        </w:rPr>
        <w:t xml:space="preserve"> Uniwersytetu Łódzkiego </w:t>
      </w:r>
    </w:p>
    <w:p w:rsidR="00923930" w:rsidRPr="0049305C" w:rsidRDefault="00923930" w:rsidP="00923930">
      <w:pPr>
        <w:widowControl w:val="0"/>
        <w:jc w:val="center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jc w:val="center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INFORMACJE DLA CELÓW PODATKOWYCH</w:t>
      </w:r>
    </w:p>
    <w:p w:rsidR="00923930" w:rsidRPr="0049305C" w:rsidRDefault="00923930" w:rsidP="00923930">
      <w:pPr>
        <w:widowControl w:val="0"/>
        <w:jc w:val="center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niezbędn</w:t>
      </w:r>
      <w:r w:rsidR="00211AA4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e do wypełnienia informacji PIT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39466F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Nazwisko</w:t>
      </w: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  <w:t>…………………………………………………………………………………………………………..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 xml:space="preserve">Pierwsze imię </w:t>
      </w: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</w:r>
      <w:r w:rsidR="0039466F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 xml:space="preserve">……………………………………… </w:t>
      </w:r>
      <w:r w:rsidR="0039466F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  <w:t>Drugie imię</w:t>
      </w:r>
      <w:r w:rsidR="0039466F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  <w:t xml:space="preserve"> ………………………………………………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39466F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Pesel</w:t>
      </w: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</w:r>
      <w:r w:rsidR="00923930"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………………………………………</w:t>
      </w: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  <w:t xml:space="preserve">NIP </w:t>
      </w: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ab/>
        <w:t xml:space="preserve"> ………………………………………………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717FD0" w:rsidRDefault="00923930" w:rsidP="00717FD0">
      <w:pPr>
        <w:pStyle w:val="Akapitzlist"/>
        <w:widowControl w:val="0"/>
        <w:numPr>
          <w:ilvl w:val="0"/>
          <w:numId w:val="31"/>
        </w:numPr>
        <w:jc w:val="both"/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</w:pPr>
      <w:r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w zeznaniach podatkowych posługuję s</w:t>
      </w:r>
      <w:r w:rsidR="0039466F"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ię numerem PESEL/</w:t>
      </w:r>
      <w:r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nie prowadzę działalności gospodarcze</w:t>
      </w:r>
      <w:r w:rsidR="0039466F"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j, nie jestem podatnikiem VAT/</w:t>
      </w:r>
      <w:r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*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</w:pPr>
    </w:p>
    <w:p w:rsidR="00923930" w:rsidRPr="00717FD0" w:rsidRDefault="00923930" w:rsidP="00717FD0">
      <w:pPr>
        <w:pStyle w:val="Akapitzlist"/>
        <w:widowControl w:val="0"/>
        <w:numPr>
          <w:ilvl w:val="0"/>
          <w:numId w:val="31"/>
        </w:numPr>
        <w:jc w:val="both"/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</w:pPr>
      <w:r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w zeznaniach podatko</w:t>
      </w:r>
      <w:r w:rsidR="0039466F"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wych posługuję się numerem NIP/</w:t>
      </w:r>
      <w:r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prowadzę działalność g</w:t>
      </w:r>
      <w:r w:rsidR="0039466F"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 xml:space="preserve">ospodarczą, jestem podatnikiem </w:t>
      </w:r>
      <w:r w:rsidRP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VAT/*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 xml:space="preserve"> </w:t>
      </w:r>
    </w:p>
    <w:p w:rsidR="00923930" w:rsidRPr="0049305C" w:rsidRDefault="00923930" w:rsidP="0039466F">
      <w:pPr>
        <w:widowControl w:val="0"/>
        <w:jc w:val="both"/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W przypadku zmia</w:t>
      </w:r>
      <w:r w:rsidR="0039466F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ny identyfikatora podatkowego (</w:t>
      </w: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z</w:t>
      </w:r>
      <w:r w:rsidR="0039466F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 xml:space="preserve"> PESEL na NIP lub </w:t>
      </w:r>
      <w:r w:rsid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z NIP na PESEL</w:t>
      </w: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) poinformuję Centrum Obsługi Studenta - Sprawy Bytowe Studentów w ciągu 30 dni</w:t>
      </w:r>
      <w:r w:rsidR="00187B29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.</w:t>
      </w: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 xml:space="preserve"> 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Data urodzenia</w:t>
      </w:r>
      <w:r w:rsidR="00717FD0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 xml:space="preserve"> </w:t>
      </w: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(dd,mm,rrrr)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</w:t>
      </w:r>
      <w:r w:rsidR="0039466F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…………………………………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</w:t>
      </w:r>
      <w:r w:rsidRPr="0049305C">
        <w:rPr>
          <w:rFonts w:eastAsia="Lucida Sans Unicode" w:cs="Times New Roman"/>
          <w:b/>
          <w:kern w:val="0"/>
          <w:sz w:val="22"/>
          <w:szCs w:val="22"/>
          <w:lang w:eastAsia="ar-SA" w:bidi="ar-SA"/>
        </w:rPr>
        <w:t>Nazwisko rodowe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</w:t>
      </w:r>
      <w:r w:rsidR="00717FD0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…………………………………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717FD0" w:rsidP="00923930">
      <w:pPr>
        <w:widowControl w:val="0"/>
        <w:rPr>
          <w:rFonts w:eastAsia="Lucida Sans Unicode" w:cs="Times New Roman"/>
          <w:kern w:val="0"/>
          <w:sz w:val="22"/>
          <w:szCs w:val="22"/>
          <w:u w:val="single"/>
          <w:lang w:eastAsia="ar-SA" w:bidi="ar-SA"/>
        </w:rPr>
      </w:pPr>
      <w:r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  <w:t>Adres zameldowania podatnika (</w:t>
      </w:r>
      <w:r w:rsidR="00923930" w:rsidRPr="0049305C"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  <w:t>do celów podatkowych):</w:t>
      </w:r>
      <w:r w:rsidR="00923930" w:rsidRPr="0049305C">
        <w:rPr>
          <w:rFonts w:eastAsia="Lucida Sans Unicode" w:cs="Times New Roman"/>
          <w:kern w:val="0"/>
          <w:sz w:val="22"/>
          <w:szCs w:val="22"/>
          <w:u w:val="single"/>
          <w:lang w:eastAsia="ar-SA" w:bidi="ar-SA"/>
        </w:rPr>
        <w:t xml:space="preserve"> 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</w:p>
    <w:p w:rsidR="00923930" w:rsidRPr="0039466F" w:rsidRDefault="00923930" w:rsidP="00923930">
      <w:pPr>
        <w:widowControl w:val="0"/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województwo </w:t>
      </w:r>
      <w:r w:rsidRPr="0039466F"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  <w:t>............................................</w:t>
      </w:r>
      <w:r w:rsidR="0039466F"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  <w:t>....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</w:t>
      </w:r>
      <w:r w:rsidRP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powiat </w:t>
      </w:r>
      <w:r w:rsidRPr="0039466F"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  <w:t>............................................</w:t>
      </w:r>
      <w:r w:rsidR="0039466F"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  <w:t>..</w:t>
      </w:r>
      <w:r w:rsidRPr="0039466F"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  <w:t xml:space="preserve"> g</w:t>
      </w:r>
      <w:r w:rsidRP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mina</w:t>
      </w:r>
      <w:r w:rsidRPr="0039466F"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  <w:t>............................................</w:t>
      </w:r>
      <w:r w:rsidR="0039466F"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  <w:t>...</w:t>
      </w:r>
    </w:p>
    <w:p w:rsidR="00923930" w:rsidRPr="0039466F" w:rsidRDefault="00923930" w:rsidP="00923930">
      <w:pPr>
        <w:widowControl w:val="0"/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ulica ..................................................................................... 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nr domu ...............................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>nr lokalu ........................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.......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>miejscowość ........................................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....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ko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d pocztowy ........................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 xml:space="preserve">Poczta ....................... 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>Tel......................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......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</w:pPr>
      <w:r w:rsidRPr="0049305C"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  <w:t>Nazwa i adres Urzędu Skarbowego podatnika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>......................................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..............................……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>..................................................................................................</w:t>
      </w:r>
    </w:p>
    <w:p w:rsidR="00923930" w:rsidRPr="0049305C" w:rsidRDefault="0039466F" w:rsidP="0039466F">
      <w:pPr>
        <w:widowControl w:val="0"/>
        <w:ind w:left="708" w:firstLine="708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>kod pocztowy</w:t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923930"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>miejscowość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......................................................................................................................................................................................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......</w:t>
      </w:r>
    </w:p>
    <w:p w:rsidR="00923930" w:rsidRPr="0049305C" w:rsidRDefault="00923930" w:rsidP="0039466F">
      <w:pPr>
        <w:widowControl w:val="0"/>
        <w:ind w:left="4248" w:firstLine="708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>ulica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u w:val="single"/>
          <w:lang w:eastAsia="ar-SA" w:bidi="ar-SA"/>
        </w:rPr>
      </w:pPr>
      <w:r w:rsidRPr="0049305C"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  <w:t xml:space="preserve">Adres do korespondencji, </w:t>
      </w:r>
      <w:r w:rsidRPr="0049305C">
        <w:rPr>
          <w:rFonts w:eastAsia="Lucida Sans Unicode" w:cs="Times New Roman"/>
          <w:kern w:val="0"/>
          <w:sz w:val="22"/>
          <w:szCs w:val="22"/>
          <w:u w:val="single"/>
          <w:lang w:eastAsia="ar-SA" w:bidi="ar-SA"/>
        </w:rPr>
        <w:t>(</w:t>
      </w:r>
      <w:r w:rsidRPr="0049305C"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  <w:t>jeżeli je</w:t>
      </w:r>
      <w:r w:rsidR="00D474AD"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  <w:t>st  inny niż adres zameldowania</w:t>
      </w:r>
      <w:r w:rsidRPr="0049305C">
        <w:rPr>
          <w:rFonts w:eastAsia="Lucida Sans Unicode" w:cs="Times New Roman"/>
          <w:b/>
          <w:bCs/>
          <w:kern w:val="0"/>
          <w:sz w:val="22"/>
          <w:szCs w:val="22"/>
          <w:u w:val="single"/>
          <w:lang w:eastAsia="ar-SA" w:bidi="ar-SA"/>
        </w:rPr>
        <w:t xml:space="preserve">) 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....................................................................  </w:t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>..................................................................................................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              kod pocztowy                  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                         </w:t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>miejscowość</w:t>
      </w:r>
    </w:p>
    <w:p w:rsidR="00923930" w:rsidRPr="0049305C" w:rsidRDefault="00923930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</w:p>
    <w:p w:rsidR="00923930" w:rsidRPr="0049305C" w:rsidRDefault="00E611CF" w:rsidP="00923930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>………………………………………………</w:t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D474AD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>…………………………</w:t>
      </w:r>
      <w:r w:rsidR="00D474AD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39466F">
        <w:rPr>
          <w:rFonts w:eastAsia="Lucida Sans Unicode" w:cs="Times New Roman"/>
          <w:kern w:val="0"/>
          <w:sz w:val="22"/>
          <w:szCs w:val="22"/>
          <w:lang w:eastAsia="ar-SA" w:bidi="ar-SA"/>
        </w:rPr>
        <w:t>…………………………….</w:t>
      </w:r>
    </w:p>
    <w:p w:rsidR="00923930" w:rsidRPr="0049305C" w:rsidRDefault="0039466F" w:rsidP="0039466F">
      <w:pPr>
        <w:widowControl w:val="0"/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</w:t>
      </w:r>
      <w:r w:rsidR="00E611C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E611C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923930"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ulica               </w:t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       </w:t>
      </w:r>
      <w:r w:rsidR="00923930"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 xml:space="preserve"> </w:t>
      </w:r>
      <w:r w:rsidR="00E611C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E611CF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D474AD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 xml:space="preserve">nr domu                    </w:t>
      </w:r>
      <w:r w:rsidR="00D474AD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 w:rsidR="00D474AD"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>nr lokalu</w:t>
      </w:r>
    </w:p>
    <w:p w:rsidR="00923930" w:rsidRDefault="00923930" w:rsidP="00923930">
      <w:pPr>
        <w:widowControl w:val="0"/>
        <w:pBdr>
          <w:bottom w:val="single" w:sz="8" w:space="2" w:color="000000"/>
        </w:pBdr>
        <w:rPr>
          <w:rFonts w:eastAsia="Lucida Sans Unicode" w:cs="Times New Roman"/>
          <w:kern w:val="0"/>
          <w:sz w:val="22"/>
          <w:szCs w:val="22"/>
          <w:lang w:eastAsia="ar-SA" w:bidi="ar-SA"/>
        </w:rPr>
      </w:pPr>
    </w:p>
    <w:p w:rsidR="00D474AD" w:rsidRPr="0049305C" w:rsidRDefault="00D474AD" w:rsidP="00923930">
      <w:pPr>
        <w:widowControl w:val="0"/>
        <w:pBdr>
          <w:bottom w:val="single" w:sz="8" w:space="2" w:color="000000"/>
        </w:pBdr>
        <w:rPr>
          <w:rFonts w:eastAsia="Lucida Sans Unicode" w:cs="Times New Roman"/>
          <w:kern w:val="0"/>
          <w:sz w:val="22"/>
          <w:szCs w:val="22"/>
          <w:lang w:eastAsia="ar-SA" w:bidi="ar-SA"/>
        </w:rPr>
      </w:pPr>
    </w:p>
    <w:p w:rsidR="00D474AD" w:rsidRDefault="00D474AD" w:rsidP="00923930">
      <w:pPr>
        <w:widowControl w:val="0"/>
        <w:pBdr>
          <w:bottom w:val="single" w:sz="8" w:space="2" w:color="000000"/>
        </w:pBdr>
        <w:rPr>
          <w:rFonts w:eastAsia="Lucida Sans Unicode" w:cs="Times New Roman"/>
          <w:kern w:val="0"/>
          <w:sz w:val="22"/>
          <w:szCs w:val="22"/>
          <w:lang w:eastAsia="ar-SA" w:bidi="ar-SA"/>
        </w:rPr>
      </w:pP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</w:r>
      <w:r>
        <w:rPr>
          <w:rFonts w:eastAsia="Lucida Sans Unicode" w:cs="Times New Roman"/>
          <w:kern w:val="0"/>
          <w:sz w:val="22"/>
          <w:szCs w:val="22"/>
          <w:lang w:eastAsia="ar-SA" w:bidi="ar-SA"/>
        </w:rPr>
        <w:tab/>
        <w:t>………………………………………………………………</w:t>
      </w:r>
    </w:p>
    <w:p w:rsidR="00923930" w:rsidRPr="00D474AD" w:rsidRDefault="00923930" w:rsidP="00923930">
      <w:pPr>
        <w:widowControl w:val="0"/>
        <w:pBdr>
          <w:bottom w:val="single" w:sz="8" w:space="2" w:color="000000"/>
        </w:pBdr>
        <w:rPr>
          <w:rFonts w:eastAsia="Lucida Sans Unicode" w:cs="Times New Roman"/>
          <w:i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</w:t>
      </w:r>
      <w:r w:rsidR="00D474AD">
        <w:rPr>
          <w:rFonts w:eastAsia="Lucida Sans Unicode" w:cs="Times New Roman"/>
          <w:kern w:val="0"/>
          <w:sz w:val="22"/>
          <w:szCs w:val="22"/>
          <w:lang w:eastAsia="ar-SA" w:bidi="ar-SA"/>
        </w:rPr>
        <w:t xml:space="preserve">                      </w:t>
      </w:r>
      <w:r w:rsidR="00D474AD">
        <w:rPr>
          <w:rFonts w:eastAsia="Lucida Sans Unicode" w:cs="Times New Roman"/>
          <w:i/>
          <w:kern w:val="0"/>
          <w:sz w:val="22"/>
          <w:szCs w:val="22"/>
          <w:lang w:eastAsia="ar-SA" w:bidi="ar-SA"/>
        </w:rPr>
        <w:t>p</w:t>
      </w:r>
      <w:r w:rsidR="00D474AD" w:rsidRPr="00D474AD">
        <w:rPr>
          <w:rFonts w:eastAsia="Lucida Sans Unicode" w:cs="Times New Roman"/>
          <w:i/>
          <w:kern w:val="0"/>
          <w:sz w:val="22"/>
          <w:szCs w:val="22"/>
          <w:lang w:eastAsia="ar-SA" w:bidi="ar-SA"/>
        </w:rPr>
        <w:t xml:space="preserve">odpis podatnika </w:t>
      </w:r>
      <w:r w:rsidRPr="00D474AD">
        <w:rPr>
          <w:rFonts w:eastAsia="Lucida Sans Unicode" w:cs="Times New Roman"/>
          <w:i/>
          <w:kern w:val="0"/>
          <w:sz w:val="22"/>
          <w:szCs w:val="22"/>
          <w:lang w:eastAsia="ar-SA" w:bidi="ar-SA"/>
        </w:rPr>
        <w:t>(wnioskodawcy)</w:t>
      </w:r>
    </w:p>
    <w:p w:rsidR="00923930" w:rsidRPr="0049305C" w:rsidRDefault="00923930" w:rsidP="00923930">
      <w:pPr>
        <w:widowControl w:val="0"/>
        <w:pBdr>
          <w:bottom w:val="single" w:sz="8" w:space="2" w:color="000000"/>
        </w:pBdr>
        <w:rPr>
          <w:rFonts w:eastAsia="Lucida Sans Unicode" w:cs="Times New Roman"/>
          <w:kern w:val="0"/>
          <w:sz w:val="22"/>
          <w:szCs w:val="22"/>
          <w:lang w:eastAsia="ar-SA" w:bidi="ar-SA"/>
        </w:rPr>
      </w:pPr>
    </w:p>
    <w:p w:rsidR="00923930" w:rsidRPr="0049305C" w:rsidRDefault="00923930" w:rsidP="00923930">
      <w:pPr>
        <w:widowControl w:val="0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Default="00923930" w:rsidP="00717FD0">
      <w:pPr>
        <w:widowControl w:val="0"/>
        <w:jc w:val="both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Zgodnie z ustawą o ochronie danych osobowy</w:t>
      </w:r>
      <w:r w:rsidR="00717FD0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ch z dnia 29 sierpnia 1997 r.</w:t>
      </w:r>
      <w:r w:rsidR="008435CF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 xml:space="preserve"> </w:t>
      </w:r>
      <w:r w:rsidR="00717FD0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(t.j. </w:t>
      </w: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Dz.</w:t>
      </w:r>
      <w:r w:rsidR="00717FD0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 </w:t>
      </w: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U.</w:t>
      </w:r>
      <w:r w:rsidR="00717FD0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 z 2016 r., </w:t>
      </w:r>
      <w:r w:rsidR="00B35F5E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poz.</w:t>
      </w:r>
      <w:r w:rsidR="00717FD0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 922 ze </w:t>
      </w:r>
      <w:r w:rsidR="00B35F5E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zm.</w:t>
      </w:r>
      <w:r w:rsidRPr="0049305C"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  <w:t>) zawarte w tej informacji dane osobowe będą przetwarzane i wykorzystywane w UŁ wyłącznie w celach wynikających z ustawy o podatku dochodowym od osób fizycznych.</w:t>
      </w:r>
    </w:p>
    <w:p w:rsidR="00717FD0" w:rsidRPr="0049305C" w:rsidRDefault="00717FD0" w:rsidP="00717FD0">
      <w:pPr>
        <w:widowControl w:val="0"/>
        <w:jc w:val="both"/>
        <w:rPr>
          <w:rFonts w:eastAsia="Lucida Sans Unicode" w:cs="Times New Roman"/>
          <w:b/>
          <w:bCs/>
          <w:kern w:val="0"/>
          <w:sz w:val="22"/>
          <w:szCs w:val="22"/>
          <w:lang w:eastAsia="ar-SA" w:bidi="ar-SA"/>
        </w:rPr>
      </w:pPr>
    </w:p>
    <w:p w:rsidR="00923930" w:rsidRPr="00211AA4" w:rsidRDefault="00204F5F" w:rsidP="00211AA4">
      <w:pPr>
        <w:widowControl w:val="0"/>
        <w:rPr>
          <w:rFonts w:eastAsia="Lucida Sans Unicode" w:cs="Times New Roman"/>
          <w:bCs/>
          <w:i/>
          <w:kern w:val="0"/>
          <w:sz w:val="22"/>
          <w:szCs w:val="22"/>
          <w:lang w:eastAsia="ar-SA" w:bidi="ar-SA"/>
        </w:rPr>
      </w:pPr>
      <w:r>
        <w:rPr>
          <w:rFonts w:eastAsia="Lucida Sans Unicode" w:cs="Times New Roman"/>
          <w:bCs/>
          <w:i/>
          <w:kern w:val="0"/>
          <w:sz w:val="22"/>
          <w:szCs w:val="22"/>
          <w:lang w:eastAsia="ar-SA" w:bidi="ar-SA"/>
        </w:rPr>
        <w:t xml:space="preserve">* </w:t>
      </w:r>
      <w:r w:rsidR="00923930" w:rsidRPr="00211AA4">
        <w:rPr>
          <w:rFonts w:eastAsia="Lucida Sans Unicode" w:cs="Times New Roman"/>
          <w:bCs/>
          <w:i/>
          <w:kern w:val="0"/>
          <w:sz w:val="22"/>
          <w:szCs w:val="22"/>
          <w:lang w:eastAsia="ar-SA" w:bidi="ar-SA"/>
        </w:rPr>
        <w:t>Niepotrzebne skreślić</w:t>
      </w:r>
    </w:p>
    <w:sectPr w:rsidR="00923930" w:rsidRPr="00211AA4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19" w:rsidRDefault="00971D19" w:rsidP="00F123E9">
      <w:r>
        <w:separator/>
      </w:r>
    </w:p>
  </w:endnote>
  <w:endnote w:type="continuationSeparator" w:id="0">
    <w:p w:rsidR="00971D19" w:rsidRDefault="00971D19" w:rsidP="00F1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865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123E9" w:rsidRPr="00F123E9" w:rsidRDefault="00F123E9">
        <w:pPr>
          <w:pStyle w:val="Stopka"/>
          <w:jc w:val="right"/>
          <w:rPr>
            <w:sz w:val="22"/>
            <w:szCs w:val="22"/>
          </w:rPr>
        </w:pPr>
        <w:r w:rsidRPr="00F123E9">
          <w:rPr>
            <w:sz w:val="22"/>
            <w:szCs w:val="22"/>
          </w:rPr>
          <w:fldChar w:fldCharType="begin"/>
        </w:r>
        <w:r w:rsidRPr="00F123E9">
          <w:rPr>
            <w:sz w:val="22"/>
            <w:szCs w:val="22"/>
          </w:rPr>
          <w:instrText>PAGE   \* MERGEFORMAT</w:instrText>
        </w:r>
        <w:r w:rsidRPr="00F123E9">
          <w:rPr>
            <w:sz w:val="22"/>
            <w:szCs w:val="22"/>
          </w:rPr>
          <w:fldChar w:fldCharType="separate"/>
        </w:r>
        <w:r w:rsidR="00CA4068">
          <w:rPr>
            <w:noProof/>
            <w:sz w:val="22"/>
            <w:szCs w:val="22"/>
          </w:rPr>
          <w:t>1</w:t>
        </w:r>
        <w:r w:rsidRPr="00F123E9">
          <w:rPr>
            <w:sz w:val="22"/>
            <w:szCs w:val="22"/>
          </w:rPr>
          <w:fldChar w:fldCharType="end"/>
        </w:r>
      </w:p>
    </w:sdtContent>
  </w:sdt>
  <w:p w:rsidR="00F123E9" w:rsidRDefault="00F12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19" w:rsidRDefault="00971D19" w:rsidP="00F123E9">
      <w:r>
        <w:separator/>
      </w:r>
    </w:p>
  </w:footnote>
  <w:footnote w:type="continuationSeparator" w:id="0">
    <w:p w:rsidR="00971D19" w:rsidRDefault="00971D19" w:rsidP="00F1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D8D27174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1428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8"/>
        </w:tabs>
        <w:ind w:left="7188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2BB690D"/>
    <w:multiLevelType w:val="hybridMultilevel"/>
    <w:tmpl w:val="CD664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4954E4"/>
    <w:multiLevelType w:val="hybridMultilevel"/>
    <w:tmpl w:val="D54A2F7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0DDE29AC"/>
    <w:multiLevelType w:val="hybridMultilevel"/>
    <w:tmpl w:val="EF7873E6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F349B"/>
    <w:multiLevelType w:val="hybridMultilevel"/>
    <w:tmpl w:val="CD909748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89A4B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D3402"/>
    <w:multiLevelType w:val="hybridMultilevel"/>
    <w:tmpl w:val="CF523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B95FCF"/>
    <w:multiLevelType w:val="multilevel"/>
    <w:tmpl w:val="9C2A640E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8"/>
        </w:tabs>
        <w:ind w:left="7188" w:hanging="180"/>
      </w:pPr>
    </w:lvl>
  </w:abstractNum>
  <w:abstractNum w:abstractNumId="14">
    <w:nsid w:val="33A32976"/>
    <w:multiLevelType w:val="multilevel"/>
    <w:tmpl w:val="B1A2097C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8"/>
        </w:tabs>
        <w:ind w:left="7188" w:hanging="180"/>
      </w:pPr>
    </w:lvl>
  </w:abstractNum>
  <w:abstractNum w:abstractNumId="15">
    <w:nsid w:val="3CF004C3"/>
    <w:multiLevelType w:val="multilevel"/>
    <w:tmpl w:val="C0AE8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43887BC0"/>
    <w:multiLevelType w:val="hybridMultilevel"/>
    <w:tmpl w:val="A4E69F7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4EAF673E"/>
    <w:multiLevelType w:val="hybridMultilevel"/>
    <w:tmpl w:val="EA8467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FA1B69"/>
    <w:multiLevelType w:val="hybridMultilevel"/>
    <w:tmpl w:val="6BEC9B0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9333538"/>
    <w:multiLevelType w:val="multilevel"/>
    <w:tmpl w:val="B7F004C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0">
    <w:nsid w:val="5AC61BD7"/>
    <w:multiLevelType w:val="multilevel"/>
    <w:tmpl w:val="6358AA5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1">
    <w:nsid w:val="5F0E599C"/>
    <w:multiLevelType w:val="hybridMultilevel"/>
    <w:tmpl w:val="07C4658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21161F7"/>
    <w:multiLevelType w:val="hybridMultilevel"/>
    <w:tmpl w:val="F802F88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65912F82"/>
    <w:multiLevelType w:val="hybridMultilevel"/>
    <w:tmpl w:val="ADD08A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6B0DB80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4">
    <w:nsid w:val="659857DB"/>
    <w:multiLevelType w:val="hybridMultilevel"/>
    <w:tmpl w:val="F6F258DC"/>
    <w:lvl w:ilvl="0" w:tplc="5CDA95D8">
      <w:start w:val="1"/>
      <w:numFmt w:val="lowerLetter"/>
      <w:lvlText w:val="%1)"/>
      <w:lvlJc w:val="left"/>
      <w:pPr>
        <w:ind w:left="1125" w:hanging="360"/>
      </w:pPr>
    </w:lvl>
    <w:lvl w:ilvl="1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81A0CE0"/>
    <w:multiLevelType w:val="hybridMultilevel"/>
    <w:tmpl w:val="23361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02348D"/>
    <w:multiLevelType w:val="hybridMultilevel"/>
    <w:tmpl w:val="6CAA44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6F7ED2"/>
    <w:multiLevelType w:val="hybridMultilevel"/>
    <w:tmpl w:val="449A4002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111223"/>
    <w:multiLevelType w:val="hybridMultilevel"/>
    <w:tmpl w:val="FCC47338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89A4B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0"/>
  </w:num>
  <w:num w:numId="16">
    <w:abstractNumId w:val="26"/>
  </w:num>
  <w:num w:numId="17">
    <w:abstractNumId w:val="24"/>
  </w:num>
  <w:num w:numId="18">
    <w:abstractNumId w:val="20"/>
  </w:num>
  <w:num w:numId="19">
    <w:abstractNumId w:val="14"/>
  </w:num>
  <w:num w:numId="20">
    <w:abstractNumId w:val="13"/>
  </w:num>
  <w:num w:numId="21">
    <w:abstractNumId w:val="25"/>
  </w:num>
  <w:num w:numId="22">
    <w:abstractNumId w:val="18"/>
  </w:num>
  <w:num w:numId="23">
    <w:abstractNumId w:val="21"/>
  </w:num>
  <w:num w:numId="24">
    <w:abstractNumId w:val="29"/>
  </w:num>
  <w:num w:numId="25">
    <w:abstractNumId w:val="17"/>
  </w:num>
  <w:num w:numId="26">
    <w:abstractNumId w:val="11"/>
  </w:num>
  <w:num w:numId="27">
    <w:abstractNumId w:val="22"/>
  </w:num>
  <w:num w:numId="28">
    <w:abstractNumId w:val="16"/>
  </w:num>
  <w:num w:numId="29">
    <w:abstractNumId w:val="9"/>
  </w:num>
  <w:num w:numId="30">
    <w:abstractNumId w:val="19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41"/>
    <w:rsid w:val="00023615"/>
    <w:rsid w:val="00035DFD"/>
    <w:rsid w:val="00056393"/>
    <w:rsid w:val="00067072"/>
    <w:rsid w:val="000D58BF"/>
    <w:rsid w:val="000F0B7C"/>
    <w:rsid w:val="00187B29"/>
    <w:rsid w:val="001A6AE1"/>
    <w:rsid w:val="001C3CF6"/>
    <w:rsid w:val="00204F5F"/>
    <w:rsid w:val="002105D2"/>
    <w:rsid w:val="00211AA4"/>
    <w:rsid w:val="00271C81"/>
    <w:rsid w:val="002B0D61"/>
    <w:rsid w:val="0031684F"/>
    <w:rsid w:val="00323525"/>
    <w:rsid w:val="00383F0A"/>
    <w:rsid w:val="0039466F"/>
    <w:rsid w:val="003B7E17"/>
    <w:rsid w:val="003F643A"/>
    <w:rsid w:val="0049305C"/>
    <w:rsid w:val="00523925"/>
    <w:rsid w:val="0058301C"/>
    <w:rsid w:val="0059560C"/>
    <w:rsid w:val="005D0FAF"/>
    <w:rsid w:val="006047BA"/>
    <w:rsid w:val="00620535"/>
    <w:rsid w:val="00635CDD"/>
    <w:rsid w:val="00671FEE"/>
    <w:rsid w:val="00686B88"/>
    <w:rsid w:val="00717FD0"/>
    <w:rsid w:val="00755111"/>
    <w:rsid w:val="00796490"/>
    <w:rsid w:val="007D09A2"/>
    <w:rsid w:val="007D2696"/>
    <w:rsid w:val="008054A3"/>
    <w:rsid w:val="0080606C"/>
    <w:rsid w:val="008242F3"/>
    <w:rsid w:val="008377C0"/>
    <w:rsid w:val="008435CF"/>
    <w:rsid w:val="008914DA"/>
    <w:rsid w:val="008C10E2"/>
    <w:rsid w:val="008E3D41"/>
    <w:rsid w:val="00923930"/>
    <w:rsid w:val="00942501"/>
    <w:rsid w:val="00971D19"/>
    <w:rsid w:val="009862EB"/>
    <w:rsid w:val="009A3542"/>
    <w:rsid w:val="00B35F5E"/>
    <w:rsid w:val="00B5596B"/>
    <w:rsid w:val="00B706FC"/>
    <w:rsid w:val="00C10465"/>
    <w:rsid w:val="00CA4068"/>
    <w:rsid w:val="00CA6646"/>
    <w:rsid w:val="00D474AD"/>
    <w:rsid w:val="00DD1533"/>
    <w:rsid w:val="00E21635"/>
    <w:rsid w:val="00E611CF"/>
    <w:rsid w:val="00E71897"/>
    <w:rsid w:val="00F123E9"/>
    <w:rsid w:val="00F31FBF"/>
    <w:rsid w:val="00F4589B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3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2393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84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84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D6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7FD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F123E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23E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123E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23E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3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2393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84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84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D6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7FD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F123E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23E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123E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23E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3E05-F814-4689-8472-F5AF8584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Witczak</dc:creator>
  <cp:lastModifiedBy>Katarzyna Mazur</cp:lastModifiedBy>
  <cp:revision>19</cp:revision>
  <cp:lastPrinted>2018-06-26T10:51:00Z</cp:lastPrinted>
  <dcterms:created xsi:type="dcterms:W3CDTF">2015-04-14T09:49:00Z</dcterms:created>
  <dcterms:modified xsi:type="dcterms:W3CDTF">2018-06-29T11:44:00Z</dcterms:modified>
</cp:coreProperties>
</file>